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73FBD" w14:textId="77777777" w:rsidR="009120F6" w:rsidRPr="002E78A7" w:rsidRDefault="00BE438A" w:rsidP="009120F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2E78A7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16B9CF6" wp14:editId="569AB291">
            <wp:simplePos x="0" y="0"/>
            <wp:positionH relativeFrom="column">
              <wp:posOffset>60</wp:posOffset>
            </wp:positionH>
            <wp:positionV relativeFrom="paragraph">
              <wp:posOffset>-266700</wp:posOffset>
            </wp:positionV>
            <wp:extent cx="1381125" cy="119634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0F6" w:rsidRPr="002E78A7">
        <w:rPr>
          <w:rFonts w:ascii="Times New Roman" w:eastAsia="Times New Roman" w:hAnsi="Times New Roman"/>
          <w:lang w:eastAsia="ru-RU"/>
        </w:rPr>
        <w:tab/>
        <w:t>Приложение №8 к Положению</w:t>
      </w:r>
    </w:p>
    <w:p w14:paraId="7FE4E696" w14:textId="77777777" w:rsidR="009120F6" w:rsidRPr="002E78A7" w:rsidRDefault="009120F6" w:rsidP="009120F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E78A7">
        <w:rPr>
          <w:rFonts w:ascii="Times New Roman" w:eastAsia="Times New Roman" w:hAnsi="Times New Roman"/>
          <w:lang w:eastAsia="ru-RU"/>
        </w:rPr>
        <w:t xml:space="preserve">О Международном конкурсе качества </w:t>
      </w:r>
    </w:p>
    <w:p w14:paraId="0B6EF9CA" w14:textId="71BACE79" w:rsidR="009120F6" w:rsidRPr="002E78A7" w:rsidRDefault="009120F6" w:rsidP="009120F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E78A7">
        <w:rPr>
          <w:rFonts w:ascii="Times New Roman" w:eastAsia="Times New Roman" w:hAnsi="Times New Roman"/>
          <w:lang w:eastAsia="ru-RU"/>
        </w:rPr>
        <w:t>пищевой продукции «Гарантия качества - 202</w:t>
      </w:r>
      <w:r w:rsidR="00340E59">
        <w:rPr>
          <w:rFonts w:ascii="Times New Roman" w:eastAsia="Times New Roman" w:hAnsi="Times New Roman"/>
          <w:lang w:eastAsia="ru-RU"/>
        </w:rPr>
        <w:t>1</w:t>
      </w:r>
      <w:r w:rsidRPr="002E78A7">
        <w:rPr>
          <w:rFonts w:ascii="Times New Roman" w:eastAsia="Times New Roman" w:hAnsi="Times New Roman"/>
          <w:lang w:eastAsia="ru-RU"/>
        </w:rPr>
        <w:t xml:space="preserve">» </w:t>
      </w:r>
    </w:p>
    <w:p w14:paraId="3B716013" w14:textId="77777777" w:rsidR="009120F6" w:rsidRPr="002E78A7" w:rsidRDefault="009120F6" w:rsidP="009120F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E78A7">
        <w:rPr>
          <w:rFonts w:ascii="Times New Roman" w:eastAsia="Times New Roman" w:hAnsi="Times New Roman"/>
          <w:lang w:eastAsia="ru-RU"/>
        </w:rPr>
        <w:t>Разработано ФГАНУ НИИХП</w:t>
      </w:r>
    </w:p>
    <w:p w14:paraId="077F7A65" w14:textId="77777777" w:rsidR="009120F6" w:rsidRPr="002E78A7" w:rsidRDefault="009120F6" w:rsidP="009120F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E78A7">
        <w:rPr>
          <w:rFonts w:ascii="Times New Roman" w:eastAsia="Times New Roman" w:hAnsi="Times New Roman"/>
          <w:lang w:eastAsia="ru-RU"/>
        </w:rPr>
        <w:t xml:space="preserve">    Директор М.Н.Костюченко</w:t>
      </w:r>
    </w:p>
    <w:p w14:paraId="1A46F238" w14:textId="40871EBA" w:rsidR="00BE438A" w:rsidRPr="002E78A7" w:rsidRDefault="009120F6" w:rsidP="009120F6">
      <w:pPr>
        <w:tabs>
          <w:tab w:val="left" w:pos="5415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E78A7">
        <w:rPr>
          <w:rFonts w:ascii="Times New Roman" w:eastAsia="Times New Roman" w:hAnsi="Times New Roman"/>
          <w:lang w:eastAsia="ru-RU"/>
        </w:rPr>
        <w:br w:type="textWrapping" w:clear="all"/>
      </w:r>
    </w:p>
    <w:p w14:paraId="4F1618D0" w14:textId="13E94C83" w:rsidR="00C4729B" w:rsidRPr="002E78A7" w:rsidRDefault="001F5DC2" w:rsidP="00D25C3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E78A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</w:t>
      </w:r>
      <w:r w:rsidR="00C4729B" w:rsidRPr="002E78A7">
        <w:rPr>
          <w:rFonts w:ascii="Times New Roman" w:hAnsi="Times New Roman"/>
          <w:b/>
          <w:bCs/>
          <w:sz w:val="28"/>
          <w:szCs w:val="28"/>
          <w:lang w:eastAsia="ru-RU"/>
        </w:rPr>
        <w:t>конкурсе качества хлеб</w:t>
      </w:r>
      <w:r w:rsidR="00DC431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обулочных и макаронных изделий </w:t>
      </w:r>
    </w:p>
    <w:p w14:paraId="69750131" w14:textId="77777777" w:rsidR="00551C80" w:rsidRDefault="00551C80" w:rsidP="00594FF1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DC2D2E9" w14:textId="6912837E" w:rsidR="00C4729B" w:rsidRPr="007B0AE6" w:rsidRDefault="00C4729B" w:rsidP="009927B2">
      <w:pPr>
        <w:pStyle w:val="ab"/>
        <w:numPr>
          <w:ilvl w:val="0"/>
          <w:numId w:val="12"/>
        </w:numPr>
        <w:jc w:val="center"/>
        <w:rPr>
          <w:rFonts w:ascii="Times New Roman" w:hAnsi="Times New Roman"/>
          <w:b/>
          <w:bCs/>
        </w:rPr>
      </w:pPr>
      <w:r w:rsidRPr="007B0AE6">
        <w:rPr>
          <w:rFonts w:ascii="Times New Roman" w:hAnsi="Times New Roman"/>
          <w:b/>
          <w:bCs/>
          <w:sz w:val="24"/>
          <w:szCs w:val="24"/>
          <w:lang w:eastAsia="ru-RU"/>
        </w:rPr>
        <w:t>Условия участия в конкурсе</w:t>
      </w:r>
    </w:p>
    <w:p w14:paraId="64F13C40" w14:textId="77777777" w:rsidR="00551C80" w:rsidRPr="00551C80" w:rsidRDefault="00551C80" w:rsidP="00551C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551C80">
        <w:rPr>
          <w:rFonts w:ascii="Times New Roman" w:hAnsi="Times New Roman"/>
          <w:iCs/>
          <w:sz w:val="24"/>
          <w:szCs w:val="24"/>
          <w:lang w:eastAsia="ru-RU"/>
        </w:rPr>
        <w:t xml:space="preserve">Конкурс качества хлебобулочных и макаронных изделий проводится по следующим номинациям: «Хлебобулочные изделия», «Хлеб моей губернии» и «Макаронные изделия». </w:t>
      </w:r>
    </w:p>
    <w:p w14:paraId="15A13D51" w14:textId="19A37D91" w:rsidR="00551C80" w:rsidRPr="002E78A7" w:rsidRDefault="00551C80" w:rsidP="00551C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551C80">
        <w:rPr>
          <w:rFonts w:ascii="Times New Roman" w:hAnsi="Times New Roman"/>
          <w:iCs/>
          <w:sz w:val="24"/>
          <w:szCs w:val="24"/>
          <w:lang w:eastAsia="ru-RU"/>
        </w:rPr>
        <w:t>В конкурсе могут принять участие предприятия РФ и стран ЕврАзЭС различных форм собственности, указанные в п. 2.2. Положения о Международном конкурсе качества пищевой продукции «Гарантия качества – 202</w:t>
      </w:r>
      <w:r w:rsidR="007B0AE6">
        <w:rPr>
          <w:rFonts w:ascii="Times New Roman" w:hAnsi="Times New Roman"/>
          <w:iCs/>
          <w:sz w:val="24"/>
          <w:szCs w:val="24"/>
          <w:lang w:eastAsia="ru-RU"/>
        </w:rPr>
        <w:t>1</w:t>
      </w:r>
      <w:r w:rsidRPr="00551C80">
        <w:rPr>
          <w:rFonts w:ascii="Times New Roman" w:hAnsi="Times New Roman"/>
          <w:iCs/>
          <w:sz w:val="24"/>
          <w:szCs w:val="24"/>
          <w:lang w:eastAsia="ru-RU"/>
        </w:rPr>
        <w:t>».</w:t>
      </w:r>
    </w:p>
    <w:p w14:paraId="3618D48A" w14:textId="77777777" w:rsidR="00623FB9" w:rsidRDefault="00623FB9" w:rsidP="00D039C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C69860B" w14:textId="5A02FDB2" w:rsidR="00C4729B" w:rsidRPr="003127E7" w:rsidRDefault="00D25C39" w:rsidP="009927B2">
      <w:pPr>
        <w:pStyle w:val="ab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bCs/>
        </w:rPr>
      </w:pPr>
      <w:r w:rsidRPr="003127E7">
        <w:rPr>
          <w:rFonts w:ascii="Times New Roman" w:hAnsi="Times New Roman"/>
          <w:b/>
          <w:bCs/>
          <w:sz w:val="24"/>
          <w:szCs w:val="24"/>
          <w:lang w:eastAsia="ru-RU"/>
        </w:rPr>
        <w:t>Порядок представления и шифровки образцов продукции по номинациям</w:t>
      </w:r>
    </w:p>
    <w:p w14:paraId="24445390" w14:textId="4D8951A1" w:rsidR="00C90029" w:rsidRDefault="00C4729B" w:rsidP="00C9002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78A7">
        <w:rPr>
          <w:rFonts w:ascii="Times New Roman" w:hAnsi="Times New Roman"/>
          <w:sz w:val="24"/>
          <w:szCs w:val="24"/>
          <w:lang w:eastAsia="ru-RU"/>
        </w:rPr>
        <w:t xml:space="preserve">Прием образцов осуществляет </w:t>
      </w:r>
      <w:r w:rsidR="007B0AE6">
        <w:rPr>
          <w:rFonts w:ascii="Times New Roman" w:hAnsi="Times New Roman"/>
          <w:sz w:val="24"/>
          <w:szCs w:val="24"/>
          <w:lang w:eastAsia="ru-RU"/>
        </w:rPr>
        <w:t>приемочная</w:t>
      </w:r>
      <w:r w:rsidR="00827551">
        <w:rPr>
          <w:rFonts w:ascii="Times New Roman" w:hAnsi="Times New Roman"/>
          <w:sz w:val="24"/>
          <w:szCs w:val="24"/>
          <w:lang w:eastAsia="ru-RU"/>
        </w:rPr>
        <w:t xml:space="preserve"> комиссия</w:t>
      </w:r>
      <w:r w:rsidR="00D25C39" w:rsidRPr="002E78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39C9">
        <w:rPr>
          <w:rFonts w:ascii="Times New Roman" w:hAnsi="Times New Roman"/>
          <w:sz w:val="24"/>
          <w:szCs w:val="24"/>
          <w:lang w:eastAsia="ru-RU"/>
        </w:rPr>
        <w:t xml:space="preserve">из специалистов </w:t>
      </w:r>
      <w:r w:rsidR="001B30D5">
        <w:rPr>
          <w:rFonts w:ascii="Times New Roman" w:hAnsi="Times New Roman"/>
          <w:sz w:val="24"/>
          <w:szCs w:val="24"/>
          <w:lang w:eastAsia="ru-RU"/>
        </w:rPr>
        <w:t>хлебо</w:t>
      </w:r>
      <w:r w:rsidR="00D039C9">
        <w:rPr>
          <w:rFonts w:ascii="Times New Roman" w:hAnsi="Times New Roman"/>
          <w:sz w:val="24"/>
          <w:szCs w:val="24"/>
          <w:lang w:eastAsia="ru-RU"/>
        </w:rPr>
        <w:t>пекарной и макаронной отрасл</w:t>
      </w:r>
      <w:r w:rsidR="006353FB">
        <w:rPr>
          <w:rFonts w:ascii="Times New Roman" w:hAnsi="Times New Roman"/>
          <w:sz w:val="24"/>
          <w:szCs w:val="24"/>
          <w:lang w:eastAsia="ru-RU"/>
        </w:rPr>
        <w:t>ей</w:t>
      </w:r>
      <w:r w:rsidR="00D039C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B30D5">
        <w:rPr>
          <w:rFonts w:ascii="Times New Roman" w:hAnsi="Times New Roman"/>
          <w:sz w:val="24"/>
          <w:szCs w:val="24"/>
          <w:lang w:eastAsia="ru-RU"/>
        </w:rPr>
        <w:t>Комиссия</w:t>
      </w:r>
      <w:r w:rsidR="00D25C39" w:rsidRPr="002E78A7">
        <w:rPr>
          <w:rFonts w:ascii="Times New Roman" w:hAnsi="Times New Roman"/>
          <w:sz w:val="24"/>
          <w:szCs w:val="24"/>
          <w:lang w:eastAsia="ru-RU"/>
        </w:rPr>
        <w:t xml:space="preserve"> шифрует </w:t>
      </w:r>
      <w:r w:rsidR="001B30D5">
        <w:rPr>
          <w:rFonts w:ascii="Times New Roman" w:hAnsi="Times New Roman"/>
          <w:sz w:val="24"/>
          <w:szCs w:val="24"/>
          <w:lang w:eastAsia="ru-RU"/>
        </w:rPr>
        <w:t xml:space="preserve">представленные </w:t>
      </w:r>
      <w:r w:rsidR="00D25C39" w:rsidRPr="002E78A7">
        <w:rPr>
          <w:rFonts w:ascii="Times New Roman" w:hAnsi="Times New Roman"/>
          <w:sz w:val="24"/>
          <w:szCs w:val="24"/>
          <w:lang w:eastAsia="ru-RU"/>
        </w:rPr>
        <w:t xml:space="preserve">образцы и заносит </w:t>
      </w:r>
      <w:r w:rsidR="001B30D5">
        <w:rPr>
          <w:rFonts w:ascii="Times New Roman" w:hAnsi="Times New Roman"/>
          <w:sz w:val="24"/>
          <w:szCs w:val="24"/>
          <w:lang w:eastAsia="ru-RU"/>
        </w:rPr>
        <w:t xml:space="preserve">информацию о них </w:t>
      </w:r>
      <w:r w:rsidR="00D25C39" w:rsidRPr="002E78A7">
        <w:rPr>
          <w:rFonts w:ascii="Times New Roman" w:hAnsi="Times New Roman"/>
          <w:sz w:val="24"/>
          <w:szCs w:val="24"/>
          <w:lang w:eastAsia="ru-RU"/>
        </w:rPr>
        <w:t>в журнал регистрации.</w:t>
      </w:r>
      <w:r w:rsidR="000E329B" w:rsidRPr="000E32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329B">
        <w:rPr>
          <w:rFonts w:ascii="Times New Roman" w:hAnsi="Times New Roman"/>
          <w:sz w:val="24"/>
          <w:szCs w:val="24"/>
          <w:lang w:eastAsia="ru-RU"/>
        </w:rPr>
        <w:t>Образцы принимаются</w:t>
      </w:r>
      <w:r w:rsidR="000E329B" w:rsidRPr="002E78A7">
        <w:rPr>
          <w:rFonts w:ascii="Times New Roman" w:hAnsi="Times New Roman"/>
          <w:sz w:val="24"/>
          <w:szCs w:val="24"/>
          <w:lang w:eastAsia="ru-RU"/>
        </w:rPr>
        <w:t xml:space="preserve"> в соответствии с утвержденным графиком</w:t>
      </w:r>
      <w:r w:rsidR="000E329B">
        <w:rPr>
          <w:rFonts w:ascii="Times New Roman" w:hAnsi="Times New Roman"/>
          <w:sz w:val="24"/>
          <w:szCs w:val="24"/>
          <w:lang w:eastAsia="ru-RU"/>
        </w:rPr>
        <w:t xml:space="preserve"> (размещенным на сайтах организаторов). </w:t>
      </w:r>
      <w:r w:rsidR="00D25C39" w:rsidRPr="002E78A7">
        <w:rPr>
          <w:rFonts w:ascii="Times New Roman" w:hAnsi="Times New Roman"/>
          <w:sz w:val="24"/>
          <w:szCs w:val="24"/>
          <w:lang w:eastAsia="ru-RU"/>
        </w:rPr>
        <w:t xml:space="preserve">Во избежание спорных моментов контрольные образцы хлебобулочных изделий </w:t>
      </w:r>
      <w:r w:rsidR="0002457A" w:rsidRPr="002E78A7">
        <w:rPr>
          <w:rFonts w:ascii="Times New Roman" w:hAnsi="Times New Roman"/>
          <w:sz w:val="24"/>
          <w:szCs w:val="24"/>
          <w:lang w:eastAsia="ru-RU"/>
        </w:rPr>
        <w:t>хранят</w:t>
      </w:r>
      <w:r w:rsidR="006343F9" w:rsidRPr="002E78A7">
        <w:rPr>
          <w:rFonts w:ascii="Times New Roman" w:hAnsi="Times New Roman"/>
          <w:sz w:val="24"/>
          <w:szCs w:val="24"/>
          <w:lang w:eastAsia="ru-RU"/>
        </w:rPr>
        <w:t>ся</w:t>
      </w:r>
      <w:r w:rsidR="0002457A" w:rsidRPr="002E78A7">
        <w:rPr>
          <w:rFonts w:ascii="Times New Roman" w:hAnsi="Times New Roman"/>
          <w:sz w:val="24"/>
          <w:szCs w:val="24"/>
          <w:lang w:eastAsia="ru-RU"/>
        </w:rPr>
        <w:t xml:space="preserve"> в замороженном виде.</w:t>
      </w:r>
      <w:r w:rsidR="00D25C39" w:rsidRPr="002E78A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CAB3E70" w14:textId="2EBE6285" w:rsidR="001B30D5" w:rsidRDefault="001B30D5" w:rsidP="00C9002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78A7">
        <w:rPr>
          <w:rFonts w:ascii="Times New Roman" w:hAnsi="Times New Roman"/>
          <w:iCs/>
          <w:sz w:val="24"/>
          <w:szCs w:val="24"/>
          <w:lang w:eastAsia="ru-RU"/>
        </w:rPr>
        <w:t>Образцы продукции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пр</w:t>
      </w:r>
      <w:r w:rsidR="000E329B">
        <w:rPr>
          <w:rFonts w:ascii="Times New Roman" w:hAnsi="Times New Roman"/>
          <w:iCs/>
          <w:sz w:val="24"/>
          <w:szCs w:val="24"/>
          <w:lang w:eastAsia="ru-RU"/>
        </w:rPr>
        <w:t>инимаются</w:t>
      </w:r>
      <w:r w:rsidR="00DC41A1">
        <w:rPr>
          <w:rFonts w:ascii="Times New Roman" w:hAnsi="Times New Roman"/>
          <w:iCs/>
          <w:sz w:val="24"/>
          <w:szCs w:val="24"/>
          <w:lang w:eastAsia="ru-RU"/>
        </w:rPr>
        <w:t xml:space="preserve"> по адресу:</w:t>
      </w:r>
      <w:r w:rsidR="00DC41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78A7">
        <w:rPr>
          <w:rFonts w:ascii="Times New Roman" w:hAnsi="Times New Roman"/>
          <w:sz w:val="24"/>
          <w:szCs w:val="24"/>
          <w:lang w:eastAsia="ru-RU"/>
        </w:rPr>
        <w:t>107553, Россия, Москва, ул. Б.Черкизовская, д.26А</w:t>
      </w:r>
      <w:r w:rsidR="00827551">
        <w:rPr>
          <w:rFonts w:ascii="Times New Roman" w:hAnsi="Times New Roman"/>
          <w:sz w:val="24"/>
          <w:szCs w:val="24"/>
          <w:lang w:eastAsia="ru-RU"/>
        </w:rPr>
        <w:t>,</w:t>
      </w:r>
      <w:r w:rsidR="00DC41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78A7">
        <w:rPr>
          <w:rFonts w:ascii="Times New Roman" w:hAnsi="Times New Roman"/>
          <w:sz w:val="24"/>
          <w:szCs w:val="24"/>
          <w:lang w:eastAsia="ru-RU"/>
        </w:rPr>
        <w:t>ФГАНУ НИИ хлебопекарной промышленности</w:t>
      </w:r>
      <w:r w:rsidR="006353FB">
        <w:rPr>
          <w:rFonts w:ascii="Times New Roman" w:hAnsi="Times New Roman"/>
          <w:sz w:val="24"/>
          <w:szCs w:val="24"/>
          <w:lang w:eastAsia="ru-RU"/>
        </w:rPr>
        <w:t xml:space="preserve"> с 9:00 до 16:00</w:t>
      </w:r>
      <w:r w:rsidR="00DC41A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E78A7">
        <w:rPr>
          <w:rFonts w:ascii="Times New Roman" w:hAnsi="Times New Roman"/>
          <w:sz w:val="24"/>
          <w:szCs w:val="24"/>
          <w:lang w:eastAsia="ru-RU"/>
        </w:rPr>
        <w:t>Тел</w:t>
      </w:r>
      <w:r>
        <w:rPr>
          <w:rFonts w:ascii="Times New Roman" w:hAnsi="Times New Roman"/>
          <w:sz w:val="24"/>
          <w:szCs w:val="24"/>
          <w:lang w:eastAsia="ru-RU"/>
        </w:rPr>
        <w:t>ефон для справок</w:t>
      </w:r>
      <w:r w:rsidRPr="002E78A7">
        <w:rPr>
          <w:rFonts w:ascii="Times New Roman" w:hAnsi="Times New Roman"/>
          <w:sz w:val="24"/>
          <w:szCs w:val="24"/>
          <w:lang w:eastAsia="ru-RU"/>
        </w:rPr>
        <w:t xml:space="preserve">: +7 495 025-41-44 </w:t>
      </w:r>
      <w:r>
        <w:rPr>
          <w:rFonts w:ascii="Times New Roman" w:hAnsi="Times New Roman"/>
          <w:sz w:val="24"/>
          <w:szCs w:val="24"/>
          <w:lang w:eastAsia="ru-RU"/>
        </w:rPr>
        <w:t>(доб.119)</w:t>
      </w:r>
      <w:r w:rsidR="00594FF1">
        <w:rPr>
          <w:rFonts w:ascii="Times New Roman" w:hAnsi="Times New Roman"/>
          <w:sz w:val="24"/>
          <w:szCs w:val="24"/>
          <w:lang w:eastAsia="ru-RU"/>
        </w:rPr>
        <w:t>.</w:t>
      </w:r>
    </w:p>
    <w:p w14:paraId="41CB3A31" w14:textId="77777777" w:rsidR="00570AF5" w:rsidRPr="00C90029" w:rsidRDefault="00570AF5" w:rsidP="00C9002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14:paraId="64AC7DA0" w14:textId="7EEE0694" w:rsidR="00C4729B" w:rsidRPr="009927B2" w:rsidRDefault="006343F9" w:rsidP="009927B2">
      <w:pPr>
        <w:pStyle w:val="ab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/>
          <w:b/>
          <w:bCs/>
          <w:iCs/>
        </w:rPr>
      </w:pPr>
      <w:r w:rsidRPr="009927B2">
        <w:rPr>
          <w:rFonts w:ascii="Times New Roman" w:hAnsi="Times New Roman"/>
          <w:b/>
          <w:bCs/>
          <w:iCs/>
          <w:sz w:val="24"/>
          <w:szCs w:val="24"/>
          <w:lang w:eastAsia="ru-RU"/>
        </w:rPr>
        <w:t>Требования к предоставл</w:t>
      </w:r>
      <w:r w:rsidR="000E329B" w:rsidRPr="009927B2">
        <w:rPr>
          <w:rFonts w:ascii="Times New Roman" w:hAnsi="Times New Roman"/>
          <w:b/>
          <w:bCs/>
          <w:iCs/>
          <w:sz w:val="24"/>
          <w:szCs w:val="24"/>
          <w:lang w:eastAsia="ru-RU"/>
        </w:rPr>
        <w:t>енным</w:t>
      </w:r>
      <w:r w:rsidRPr="009927B2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образцам</w:t>
      </w:r>
      <w:r w:rsidR="0053198F" w:rsidRPr="009927B2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продукции</w:t>
      </w:r>
    </w:p>
    <w:p w14:paraId="17A7E4EB" w14:textId="5DAA5C9F" w:rsidR="0053198F" w:rsidRDefault="006343F9" w:rsidP="0056159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E78A7">
        <w:rPr>
          <w:rFonts w:ascii="Times New Roman" w:hAnsi="Times New Roman"/>
          <w:iCs/>
          <w:sz w:val="24"/>
          <w:szCs w:val="24"/>
          <w:lang w:eastAsia="ru-RU"/>
        </w:rPr>
        <w:t xml:space="preserve">Образцы в зависимости от номинаций необходимо предоставлять </w:t>
      </w:r>
      <w:r w:rsidR="0053198F">
        <w:rPr>
          <w:rFonts w:ascii="Times New Roman" w:hAnsi="Times New Roman"/>
          <w:iCs/>
          <w:sz w:val="24"/>
          <w:szCs w:val="24"/>
          <w:lang w:eastAsia="ru-RU"/>
        </w:rPr>
        <w:t>следующим образом:</w:t>
      </w:r>
    </w:p>
    <w:p w14:paraId="1B881F48" w14:textId="5AF4E7D2" w:rsidR="001B30D5" w:rsidRPr="001B30D5" w:rsidRDefault="001B30D5" w:rsidP="00594FF1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B30D5">
        <w:rPr>
          <w:rFonts w:ascii="Times New Roman" w:hAnsi="Times New Roman"/>
          <w:iCs/>
          <w:sz w:val="24"/>
          <w:szCs w:val="24"/>
          <w:lang w:eastAsia="ru-RU"/>
        </w:rPr>
        <w:t>«Х</w:t>
      </w:r>
      <w:r w:rsidR="00C4729B" w:rsidRPr="001B30D5">
        <w:rPr>
          <w:rFonts w:ascii="Times New Roman" w:hAnsi="Times New Roman"/>
          <w:iCs/>
          <w:sz w:val="24"/>
          <w:szCs w:val="24"/>
          <w:lang w:eastAsia="ru-RU"/>
        </w:rPr>
        <w:t>леб</w:t>
      </w:r>
      <w:r w:rsidRPr="001B30D5">
        <w:rPr>
          <w:rFonts w:ascii="Times New Roman" w:hAnsi="Times New Roman"/>
          <w:iCs/>
          <w:sz w:val="24"/>
          <w:szCs w:val="24"/>
          <w:lang w:eastAsia="ru-RU"/>
        </w:rPr>
        <w:t>обулочные изделия»</w:t>
      </w:r>
      <w:r w:rsidR="00025D79">
        <w:rPr>
          <w:rFonts w:ascii="Times New Roman" w:hAnsi="Times New Roman"/>
          <w:iCs/>
          <w:sz w:val="24"/>
          <w:szCs w:val="24"/>
          <w:lang w:eastAsia="ru-RU"/>
        </w:rPr>
        <w:t>:</w:t>
      </w:r>
      <w:r w:rsidRPr="001B30D5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551C8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14:paraId="34BC30CC" w14:textId="2268BBD8" w:rsidR="001B30D5" w:rsidRDefault="00594FF1" w:rsidP="001B30D5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B4812">
        <w:rPr>
          <w:rFonts w:ascii="Times New Roman" w:hAnsi="Times New Roman"/>
          <w:sz w:val="24"/>
          <w:szCs w:val="24"/>
          <w:lang w:eastAsia="ru-RU"/>
        </w:rPr>
        <w:t>–</w:t>
      </w:r>
      <w:r w:rsidR="00025D79" w:rsidRPr="00DB4812">
        <w:rPr>
          <w:rFonts w:ascii="Times New Roman" w:hAnsi="Times New Roman"/>
          <w:iCs/>
          <w:sz w:val="24"/>
          <w:szCs w:val="24"/>
          <w:lang w:eastAsia="ru-RU"/>
        </w:rPr>
        <w:t xml:space="preserve"> х</w:t>
      </w:r>
      <w:r w:rsidR="001B30D5" w:rsidRPr="00DB4812">
        <w:rPr>
          <w:rFonts w:ascii="Times New Roman" w:hAnsi="Times New Roman"/>
          <w:iCs/>
          <w:sz w:val="24"/>
          <w:szCs w:val="24"/>
          <w:lang w:eastAsia="ru-RU"/>
        </w:rPr>
        <w:t>леб</w:t>
      </w:r>
      <w:r w:rsidR="00C4729B" w:rsidRPr="00DB4812">
        <w:rPr>
          <w:rFonts w:ascii="Times New Roman" w:hAnsi="Times New Roman"/>
          <w:iCs/>
          <w:sz w:val="24"/>
          <w:szCs w:val="24"/>
          <w:lang w:eastAsia="ru-RU"/>
        </w:rPr>
        <w:t xml:space="preserve"> из пшеничной муки (высшег</w:t>
      </w:r>
      <w:r w:rsidR="00EE08A5" w:rsidRPr="00DB4812">
        <w:rPr>
          <w:rFonts w:ascii="Times New Roman" w:hAnsi="Times New Roman"/>
          <w:iCs/>
          <w:sz w:val="24"/>
          <w:szCs w:val="24"/>
          <w:lang w:eastAsia="ru-RU"/>
        </w:rPr>
        <w:t>о,</w:t>
      </w:r>
      <w:r w:rsidR="00C4729B" w:rsidRPr="00DB4812">
        <w:rPr>
          <w:rFonts w:ascii="Times New Roman" w:hAnsi="Times New Roman"/>
          <w:iCs/>
          <w:sz w:val="24"/>
          <w:szCs w:val="24"/>
          <w:lang w:eastAsia="ru-RU"/>
        </w:rPr>
        <w:t xml:space="preserve"> первого </w:t>
      </w:r>
      <w:r w:rsidR="00EE08A5" w:rsidRPr="00DB4812">
        <w:rPr>
          <w:rFonts w:ascii="Times New Roman" w:hAnsi="Times New Roman"/>
          <w:iCs/>
          <w:sz w:val="24"/>
          <w:szCs w:val="24"/>
          <w:lang w:eastAsia="ru-RU"/>
        </w:rPr>
        <w:t xml:space="preserve">и второго </w:t>
      </w:r>
      <w:r w:rsidR="00C4729B" w:rsidRPr="00DB4812">
        <w:rPr>
          <w:rFonts w:ascii="Times New Roman" w:hAnsi="Times New Roman"/>
          <w:iCs/>
          <w:sz w:val="24"/>
          <w:szCs w:val="24"/>
          <w:lang w:eastAsia="ru-RU"/>
        </w:rPr>
        <w:t xml:space="preserve">сортов), хлеб ржаной, хлеб ржано-пшеничный, </w:t>
      </w:r>
      <w:r w:rsidR="00AA0218" w:rsidRPr="00DB4812">
        <w:rPr>
          <w:rFonts w:ascii="Times New Roman" w:hAnsi="Times New Roman"/>
          <w:iCs/>
          <w:sz w:val="24"/>
          <w:szCs w:val="24"/>
          <w:lang w:eastAsia="ru-RU"/>
        </w:rPr>
        <w:t>хлебобулочные изделия с добавлением зерна и продуктов его переработки</w:t>
      </w:r>
      <w:r w:rsidR="00C4729B" w:rsidRPr="00DB4812">
        <w:rPr>
          <w:rFonts w:ascii="Times New Roman" w:hAnsi="Times New Roman"/>
          <w:iCs/>
          <w:sz w:val="24"/>
          <w:szCs w:val="24"/>
          <w:lang w:eastAsia="ru-RU"/>
        </w:rPr>
        <w:t>,</w:t>
      </w:r>
      <w:r w:rsidR="009927B2" w:rsidRPr="00DB4812">
        <w:rPr>
          <w:rFonts w:ascii="Times New Roman" w:hAnsi="Times New Roman"/>
          <w:iCs/>
          <w:sz w:val="24"/>
          <w:szCs w:val="24"/>
          <w:lang w:eastAsia="ru-RU"/>
        </w:rPr>
        <w:t xml:space="preserve"> булочные изделия,</w:t>
      </w:r>
      <w:r w:rsidR="00C4729B" w:rsidRPr="00DB4812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79581F" w:rsidRPr="00DB4812">
        <w:rPr>
          <w:rFonts w:ascii="Times New Roman" w:hAnsi="Times New Roman"/>
          <w:iCs/>
          <w:sz w:val="24"/>
          <w:szCs w:val="24"/>
          <w:lang w:eastAsia="ru-RU"/>
        </w:rPr>
        <w:t xml:space="preserve">сдобные </w:t>
      </w:r>
      <w:r w:rsidR="00C4729B" w:rsidRPr="00DB4812">
        <w:rPr>
          <w:rFonts w:ascii="Times New Roman" w:hAnsi="Times New Roman"/>
          <w:iCs/>
          <w:sz w:val="24"/>
          <w:szCs w:val="24"/>
          <w:lang w:eastAsia="ru-RU"/>
        </w:rPr>
        <w:t xml:space="preserve">хлебобулочные изделия, </w:t>
      </w:r>
      <w:r w:rsidR="0079581F" w:rsidRPr="00DB4812">
        <w:rPr>
          <w:rFonts w:ascii="Times New Roman" w:hAnsi="Times New Roman"/>
          <w:iCs/>
          <w:sz w:val="24"/>
          <w:szCs w:val="24"/>
          <w:lang w:eastAsia="ru-RU"/>
        </w:rPr>
        <w:t>слоеные хлебобулочные изделия</w:t>
      </w:r>
      <w:r w:rsidR="006743F5" w:rsidRPr="00DB4812">
        <w:rPr>
          <w:rFonts w:ascii="Times New Roman" w:hAnsi="Times New Roman"/>
          <w:iCs/>
          <w:sz w:val="24"/>
          <w:szCs w:val="24"/>
          <w:lang w:eastAsia="ru-RU"/>
        </w:rPr>
        <w:t>,</w:t>
      </w:r>
      <w:r w:rsidR="006743F5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C4729B" w:rsidRPr="001B30D5">
        <w:rPr>
          <w:rFonts w:ascii="Times New Roman" w:hAnsi="Times New Roman"/>
          <w:iCs/>
          <w:sz w:val="24"/>
          <w:szCs w:val="24"/>
          <w:lang w:eastAsia="ru-RU"/>
        </w:rPr>
        <w:t>хлебобулочные</w:t>
      </w:r>
      <w:r w:rsidR="009927B2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C4729B" w:rsidRPr="001B30D5">
        <w:rPr>
          <w:rFonts w:ascii="Times New Roman" w:hAnsi="Times New Roman"/>
          <w:iCs/>
          <w:sz w:val="24"/>
          <w:szCs w:val="24"/>
          <w:lang w:eastAsia="ru-RU"/>
        </w:rPr>
        <w:t>изделия пониженной</w:t>
      </w:r>
      <w:r w:rsidR="009927B2">
        <w:rPr>
          <w:rFonts w:ascii="Times New Roman" w:hAnsi="Times New Roman"/>
          <w:iCs/>
          <w:sz w:val="24"/>
          <w:szCs w:val="24"/>
          <w:lang w:eastAsia="ru-RU"/>
        </w:rPr>
        <w:t>,</w:t>
      </w:r>
      <w:r w:rsidR="00C4729B" w:rsidRPr="001B30D5">
        <w:rPr>
          <w:rFonts w:ascii="Times New Roman" w:hAnsi="Times New Roman"/>
          <w:iCs/>
          <w:sz w:val="24"/>
          <w:szCs w:val="24"/>
          <w:lang w:eastAsia="ru-RU"/>
        </w:rPr>
        <w:t xml:space="preserve"> влажности (баранки, сушки, сухари, соломка, хлебные палочки)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2E78A7">
        <w:rPr>
          <w:rFonts w:ascii="Times New Roman" w:hAnsi="Times New Roman"/>
          <w:sz w:val="24"/>
          <w:szCs w:val="24"/>
          <w:lang w:eastAsia="ru-RU"/>
        </w:rPr>
        <w:t>–</w:t>
      </w:r>
      <w:r w:rsidR="0053198F" w:rsidRPr="001B30D5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C4729B" w:rsidRPr="001B30D5">
        <w:rPr>
          <w:rFonts w:ascii="Times New Roman" w:hAnsi="Times New Roman"/>
          <w:iCs/>
          <w:sz w:val="24"/>
          <w:szCs w:val="24"/>
          <w:lang w:eastAsia="ru-RU"/>
        </w:rPr>
        <w:t>в потребительской упаковке не менее 5 упаковочных единиц одной партии общей массой нетто не менее 1 кг;</w:t>
      </w:r>
      <w:r w:rsidR="0053198F" w:rsidRPr="001B30D5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14:paraId="6A41EB5D" w14:textId="1F09A58A" w:rsidR="00CE0B99" w:rsidRDefault="00594FF1" w:rsidP="001B30D5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E78A7">
        <w:rPr>
          <w:rFonts w:ascii="Times New Roman" w:hAnsi="Times New Roman"/>
          <w:sz w:val="24"/>
          <w:szCs w:val="24"/>
          <w:lang w:eastAsia="ru-RU"/>
        </w:rPr>
        <w:lastRenderedPageBreak/>
        <w:t>–</w:t>
      </w:r>
      <w:r w:rsidR="00025D79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53198F" w:rsidRPr="001B30D5">
        <w:rPr>
          <w:rFonts w:ascii="Times New Roman" w:hAnsi="Times New Roman"/>
          <w:iCs/>
          <w:sz w:val="24"/>
          <w:szCs w:val="24"/>
          <w:lang w:eastAsia="ru-RU"/>
        </w:rPr>
        <w:t>пироги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2E78A7">
        <w:rPr>
          <w:rFonts w:ascii="Times New Roman" w:hAnsi="Times New Roman"/>
          <w:sz w:val="24"/>
          <w:szCs w:val="24"/>
          <w:lang w:eastAsia="ru-RU"/>
        </w:rPr>
        <w:t>–</w:t>
      </w:r>
      <w:r w:rsidR="0053198F" w:rsidRPr="001B30D5">
        <w:rPr>
          <w:rFonts w:ascii="Times New Roman" w:hAnsi="Times New Roman"/>
          <w:iCs/>
          <w:sz w:val="24"/>
          <w:szCs w:val="24"/>
          <w:lang w:eastAsia="ru-RU"/>
        </w:rPr>
        <w:t xml:space="preserve"> в потребительской упаковке, не менее 3 упаковочных единиц одной партии общей массой нетто не более 3 кг</w:t>
      </w:r>
      <w:r w:rsidR="00CE0B99" w:rsidRPr="001B30D5"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</w:p>
    <w:p w14:paraId="05C1F240" w14:textId="77777777" w:rsidR="00827551" w:rsidRDefault="00827551" w:rsidP="001B30D5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14:paraId="21F1B7CB" w14:textId="4EC8A71B" w:rsidR="00025D79" w:rsidRDefault="00025D79" w:rsidP="001B30D5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           2. «Х</w:t>
      </w:r>
      <w:r w:rsidRPr="002E78A7">
        <w:rPr>
          <w:rFonts w:ascii="Times New Roman" w:hAnsi="Times New Roman"/>
          <w:iCs/>
          <w:sz w:val="24"/>
          <w:szCs w:val="24"/>
          <w:lang w:eastAsia="ru-RU"/>
        </w:rPr>
        <w:t>леб моей губернии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»: </w:t>
      </w:r>
    </w:p>
    <w:p w14:paraId="278CC0B7" w14:textId="27657741" w:rsidR="00025D79" w:rsidRDefault="00594FF1" w:rsidP="00025D79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B4812">
        <w:rPr>
          <w:rFonts w:ascii="Times New Roman" w:hAnsi="Times New Roman"/>
          <w:sz w:val="24"/>
          <w:szCs w:val="24"/>
          <w:lang w:eastAsia="ru-RU"/>
        </w:rPr>
        <w:t>–</w:t>
      </w:r>
      <w:r w:rsidR="00025D79" w:rsidRPr="00DB4812">
        <w:rPr>
          <w:rFonts w:ascii="Times New Roman" w:hAnsi="Times New Roman"/>
          <w:iCs/>
          <w:sz w:val="24"/>
          <w:szCs w:val="24"/>
          <w:lang w:eastAsia="ru-RU"/>
        </w:rPr>
        <w:t xml:space="preserve"> хлеб из пшеничной муки (высшего, первого и второго сортов), хлеб ржаной, хлеб ржано-пшеничный, хлебобулочные изделия с добавлением зерна и продуктов его переработки,</w:t>
      </w:r>
      <w:r w:rsidR="009927B2" w:rsidRPr="00DB4812">
        <w:rPr>
          <w:rFonts w:ascii="Times New Roman" w:hAnsi="Times New Roman"/>
          <w:iCs/>
          <w:sz w:val="24"/>
          <w:szCs w:val="24"/>
          <w:lang w:eastAsia="ru-RU"/>
        </w:rPr>
        <w:t xml:space="preserve"> булочные изделия,</w:t>
      </w:r>
      <w:r w:rsidR="00025D79" w:rsidRPr="00DB4812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79581F" w:rsidRPr="00DB4812">
        <w:rPr>
          <w:rFonts w:ascii="Times New Roman" w:hAnsi="Times New Roman"/>
          <w:iCs/>
          <w:sz w:val="24"/>
          <w:szCs w:val="24"/>
          <w:lang w:eastAsia="ru-RU"/>
        </w:rPr>
        <w:t xml:space="preserve">сдобные </w:t>
      </w:r>
      <w:r w:rsidR="00025D79" w:rsidRPr="00DB4812">
        <w:rPr>
          <w:rFonts w:ascii="Times New Roman" w:hAnsi="Times New Roman"/>
          <w:iCs/>
          <w:sz w:val="24"/>
          <w:szCs w:val="24"/>
          <w:lang w:eastAsia="ru-RU"/>
        </w:rPr>
        <w:t>хлебобулочные изделия,</w:t>
      </w:r>
      <w:r w:rsidR="006743F5" w:rsidRPr="00DB4812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79581F" w:rsidRPr="00DB4812">
        <w:rPr>
          <w:rFonts w:ascii="Times New Roman" w:hAnsi="Times New Roman"/>
          <w:iCs/>
          <w:sz w:val="24"/>
          <w:szCs w:val="24"/>
          <w:lang w:eastAsia="ru-RU"/>
        </w:rPr>
        <w:t xml:space="preserve">слоеные </w:t>
      </w:r>
      <w:r w:rsidR="00AE4693" w:rsidRPr="00DB4812">
        <w:rPr>
          <w:rFonts w:ascii="Times New Roman" w:hAnsi="Times New Roman"/>
          <w:iCs/>
          <w:sz w:val="24"/>
          <w:szCs w:val="24"/>
          <w:lang w:eastAsia="ru-RU"/>
        </w:rPr>
        <w:t>хлебобулочные изделия</w:t>
      </w:r>
      <w:r w:rsidR="006743F5" w:rsidRPr="00DB4812">
        <w:rPr>
          <w:rFonts w:ascii="Times New Roman" w:hAnsi="Times New Roman"/>
          <w:iCs/>
          <w:sz w:val="24"/>
          <w:szCs w:val="24"/>
          <w:lang w:eastAsia="ru-RU"/>
        </w:rPr>
        <w:t>,</w:t>
      </w:r>
      <w:r w:rsidR="00025D79" w:rsidRPr="001B30D5">
        <w:rPr>
          <w:rFonts w:ascii="Times New Roman" w:hAnsi="Times New Roman"/>
          <w:iCs/>
          <w:sz w:val="24"/>
          <w:szCs w:val="24"/>
          <w:lang w:eastAsia="ru-RU"/>
        </w:rPr>
        <w:t xml:space="preserve"> хлебобулочные изделия пониженной влажности (баранки, сушки, сухари, соломка, хлебные палочки)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2E78A7">
        <w:rPr>
          <w:rFonts w:ascii="Times New Roman" w:hAnsi="Times New Roman"/>
          <w:sz w:val="24"/>
          <w:szCs w:val="24"/>
          <w:lang w:eastAsia="ru-RU"/>
        </w:rPr>
        <w:t>–</w:t>
      </w:r>
      <w:r w:rsidR="00025D79" w:rsidRPr="001B30D5">
        <w:rPr>
          <w:rFonts w:ascii="Times New Roman" w:hAnsi="Times New Roman"/>
          <w:iCs/>
          <w:sz w:val="24"/>
          <w:szCs w:val="24"/>
          <w:lang w:eastAsia="ru-RU"/>
        </w:rPr>
        <w:t xml:space="preserve"> в потребительской упаковке не менее 5 упаковочных единиц одной партии общей массой нетто не менее 1 кг;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14:paraId="44165376" w14:textId="45B18BAD" w:rsidR="00025D79" w:rsidRPr="001B30D5" w:rsidRDefault="00594FF1" w:rsidP="001B30D5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E78A7">
        <w:rPr>
          <w:rFonts w:ascii="Times New Roman" w:hAnsi="Times New Roman"/>
          <w:sz w:val="24"/>
          <w:szCs w:val="24"/>
          <w:lang w:eastAsia="ru-RU"/>
        </w:rPr>
        <w:t>–</w:t>
      </w:r>
      <w:r w:rsidR="00025D79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025D79" w:rsidRPr="001B30D5">
        <w:rPr>
          <w:rFonts w:ascii="Times New Roman" w:hAnsi="Times New Roman"/>
          <w:iCs/>
          <w:sz w:val="24"/>
          <w:szCs w:val="24"/>
          <w:lang w:eastAsia="ru-RU"/>
        </w:rPr>
        <w:t>пироги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2E78A7">
        <w:rPr>
          <w:rFonts w:ascii="Times New Roman" w:hAnsi="Times New Roman"/>
          <w:sz w:val="24"/>
          <w:szCs w:val="24"/>
          <w:lang w:eastAsia="ru-RU"/>
        </w:rPr>
        <w:t>–</w:t>
      </w:r>
      <w:r w:rsidR="00025D79" w:rsidRPr="001B30D5">
        <w:rPr>
          <w:rFonts w:ascii="Times New Roman" w:hAnsi="Times New Roman"/>
          <w:iCs/>
          <w:sz w:val="24"/>
          <w:szCs w:val="24"/>
          <w:lang w:eastAsia="ru-RU"/>
        </w:rPr>
        <w:t xml:space="preserve"> в потребительской упаковке, не менее 3 упаковочных единиц </w:t>
      </w:r>
      <w:r w:rsidR="000E329B">
        <w:rPr>
          <w:rFonts w:ascii="Times New Roman" w:hAnsi="Times New Roman"/>
          <w:iCs/>
          <w:sz w:val="24"/>
          <w:szCs w:val="24"/>
          <w:lang w:eastAsia="ru-RU"/>
        </w:rPr>
        <w:t xml:space="preserve">продукции </w:t>
      </w:r>
      <w:r w:rsidR="00025D79" w:rsidRPr="001B30D5">
        <w:rPr>
          <w:rFonts w:ascii="Times New Roman" w:hAnsi="Times New Roman"/>
          <w:iCs/>
          <w:sz w:val="24"/>
          <w:szCs w:val="24"/>
          <w:lang w:eastAsia="ru-RU"/>
        </w:rPr>
        <w:t>одной партии</w:t>
      </w:r>
      <w:r w:rsidR="000E329B">
        <w:rPr>
          <w:rFonts w:ascii="Times New Roman" w:hAnsi="Times New Roman"/>
          <w:iCs/>
          <w:sz w:val="24"/>
          <w:szCs w:val="24"/>
          <w:lang w:eastAsia="ru-RU"/>
        </w:rPr>
        <w:t>,</w:t>
      </w:r>
      <w:r w:rsidR="00025D79" w:rsidRPr="001B30D5">
        <w:rPr>
          <w:rFonts w:ascii="Times New Roman" w:hAnsi="Times New Roman"/>
          <w:iCs/>
          <w:sz w:val="24"/>
          <w:szCs w:val="24"/>
          <w:lang w:eastAsia="ru-RU"/>
        </w:rPr>
        <w:t xml:space="preserve"> общей массой нетто не более 3 кг. </w:t>
      </w:r>
    </w:p>
    <w:p w14:paraId="71129D55" w14:textId="4C293C0A" w:rsidR="00C47D0C" w:rsidRPr="002E78A7" w:rsidRDefault="00CE0B99" w:rsidP="00551C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Кроме того</w:t>
      </w:r>
      <w:r w:rsidR="00594FF1">
        <w:rPr>
          <w:rFonts w:ascii="Times New Roman" w:hAnsi="Times New Roman"/>
          <w:iCs/>
          <w:sz w:val="24"/>
          <w:szCs w:val="24"/>
          <w:lang w:eastAsia="ru-RU"/>
        </w:rPr>
        <w:t>,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для</w:t>
      </w:r>
      <w:r w:rsidR="000E329B">
        <w:rPr>
          <w:rFonts w:ascii="Times New Roman" w:hAnsi="Times New Roman"/>
          <w:iCs/>
          <w:sz w:val="24"/>
          <w:szCs w:val="24"/>
          <w:lang w:eastAsia="ru-RU"/>
        </w:rPr>
        <w:t xml:space="preserve"> образцов в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номинации </w:t>
      </w:r>
      <w:r w:rsidR="00C90029">
        <w:rPr>
          <w:rFonts w:ascii="Times New Roman" w:hAnsi="Times New Roman"/>
          <w:iCs/>
          <w:sz w:val="24"/>
          <w:szCs w:val="24"/>
          <w:lang w:eastAsia="ru-RU"/>
        </w:rPr>
        <w:t>«</w:t>
      </w:r>
      <w:r>
        <w:rPr>
          <w:rFonts w:ascii="Times New Roman" w:hAnsi="Times New Roman"/>
          <w:iCs/>
          <w:sz w:val="24"/>
          <w:szCs w:val="24"/>
          <w:lang w:eastAsia="ru-RU"/>
        </w:rPr>
        <w:t>Х</w:t>
      </w:r>
      <w:r w:rsidR="00B9380A" w:rsidRPr="002E78A7">
        <w:rPr>
          <w:rFonts w:ascii="Times New Roman" w:hAnsi="Times New Roman"/>
          <w:iCs/>
          <w:sz w:val="24"/>
          <w:szCs w:val="24"/>
          <w:lang w:eastAsia="ru-RU"/>
        </w:rPr>
        <w:t>леб моей губернии</w:t>
      </w:r>
      <w:r w:rsidR="00C90029">
        <w:rPr>
          <w:rFonts w:ascii="Times New Roman" w:hAnsi="Times New Roman"/>
          <w:iCs/>
          <w:sz w:val="24"/>
          <w:szCs w:val="24"/>
          <w:lang w:eastAsia="ru-RU"/>
        </w:rPr>
        <w:t>»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необходимо предоставить</w:t>
      </w:r>
      <w:r w:rsidR="00C47D0C" w:rsidRPr="002E78A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667016" w:rsidRPr="002E78A7">
        <w:rPr>
          <w:rFonts w:ascii="Times New Roman" w:hAnsi="Times New Roman"/>
          <w:iCs/>
          <w:sz w:val="24"/>
          <w:szCs w:val="24"/>
          <w:lang w:eastAsia="ru-RU"/>
        </w:rPr>
        <w:t xml:space="preserve">материалы, подтверждающие принадлежность </w:t>
      </w:r>
      <w:r w:rsidR="005A752A" w:rsidRPr="002E78A7">
        <w:rPr>
          <w:rFonts w:ascii="Times New Roman" w:hAnsi="Times New Roman"/>
          <w:iCs/>
          <w:sz w:val="24"/>
          <w:szCs w:val="24"/>
          <w:lang w:eastAsia="ru-RU"/>
        </w:rPr>
        <w:t xml:space="preserve">к </w:t>
      </w:r>
      <w:r w:rsidR="001F5DC2" w:rsidRPr="002E78A7">
        <w:rPr>
          <w:rFonts w:ascii="Times New Roman" w:hAnsi="Times New Roman"/>
          <w:iCs/>
          <w:sz w:val="24"/>
          <w:szCs w:val="24"/>
          <w:lang w:eastAsia="ru-RU"/>
        </w:rPr>
        <w:t xml:space="preserve">региону, его </w:t>
      </w:r>
      <w:r w:rsidR="00667016" w:rsidRPr="002E78A7">
        <w:rPr>
          <w:rFonts w:ascii="Times New Roman" w:hAnsi="Times New Roman"/>
          <w:iCs/>
          <w:sz w:val="24"/>
          <w:szCs w:val="24"/>
          <w:lang w:eastAsia="ru-RU"/>
        </w:rPr>
        <w:t>историческим традициям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r w:rsidR="00667016" w:rsidRPr="002E78A7">
        <w:rPr>
          <w:rFonts w:ascii="Times New Roman" w:hAnsi="Times New Roman"/>
          <w:iCs/>
          <w:sz w:val="24"/>
          <w:szCs w:val="24"/>
          <w:lang w:eastAsia="ru-RU"/>
        </w:rPr>
        <w:t>использование старинных рецептур, местных видов сырья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и</w:t>
      </w:r>
      <w:r w:rsidR="00667016" w:rsidRPr="002E78A7">
        <w:rPr>
          <w:rFonts w:ascii="Times New Roman" w:hAnsi="Times New Roman"/>
          <w:iCs/>
          <w:sz w:val="24"/>
          <w:szCs w:val="24"/>
          <w:lang w:eastAsia="ru-RU"/>
        </w:rPr>
        <w:t xml:space="preserve"> особенности технологий изготовления</w:t>
      </w:r>
      <w:r w:rsidR="00B745F4" w:rsidRPr="002E78A7">
        <w:rPr>
          <w:rFonts w:ascii="Times New Roman" w:hAnsi="Times New Roman"/>
          <w:iCs/>
          <w:sz w:val="24"/>
          <w:szCs w:val="24"/>
          <w:lang w:eastAsia="ru-RU"/>
        </w:rPr>
        <w:t xml:space="preserve"> (при наличии </w:t>
      </w:r>
      <w:r w:rsidR="0098569E" w:rsidRPr="002E78A7">
        <w:rPr>
          <w:rFonts w:ascii="Times New Roman" w:hAnsi="Times New Roman"/>
          <w:iCs/>
          <w:sz w:val="24"/>
          <w:szCs w:val="24"/>
          <w:lang w:eastAsia="ru-RU"/>
        </w:rPr>
        <w:t>одно</w:t>
      </w:r>
      <w:r w:rsidR="00025D79">
        <w:rPr>
          <w:rFonts w:ascii="Times New Roman" w:hAnsi="Times New Roman"/>
          <w:iCs/>
          <w:sz w:val="24"/>
          <w:szCs w:val="24"/>
          <w:lang w:eastAsia="ru-RU"/>
        </w:rPr>
        <w:t>й из характеристик</w:t>
      </w:r>
      <w:r w:rsidR="00B745F4" w:rsidRPr="002E78A7">
        <w:rPr>
          <w:rFonts w:ascii="Times New Roman" w:hAnsi="Times New Roman"/>
          <w:iCs/>
          <w:sz w:val="24"/>
          <w:szCs w:val="24"/>
          <w:lang w:eastAsia="ru-RU"/>
        </w:rPr>
        <w:t>)</w:t>
      </w:r>
      <w:r>
        <w:rPr>
          <w:rFonts w:ascii="Times New Roman" w:hAnsi="Times New Roman"/>
          <w:iCs/>
          <w:sz w:val="24"/>
          <w:szCs w:val="24"/>
          <w:lang w:eastAsia="ru-RU"/>
        </w:rPr>
        <w:t>.</w:t>
      </w:r>
      <w:r w:rsidR="00551C8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14:paraId="50A9ABFC" w14:textId="2CCD9A8B" w:rsidR="00025D79" w:rsidRPr="00025D79" w:rsidRDefault="00C90029" w:rsidP="003F35EE">
      <w:pPr>
        <w:pStyle w:val="ab"/>
        <w:spacing w:after="0" w:line="360" w:lineRule="auto"/>
        <w:ind w:left="1069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3</w:t>
      </w:r>
      <w:r w:rsidR="003F35EE">
        <w:rPr>
          <w:rFonts w:ascii="Times New Roman" w:hAnsi="Times New Roman"/>
          <w:iCs/>
          <w:sz w:val="24"/>
          <w:szCs w:val="24"/>
          <w:lang w:eastAsia="ru-RU"/>
        </w:rPr>
        <w:t>.</w:t>
      </w:r>
      <w:r w:rsidR="00594FF1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025D79">
        <w:rPr>
          <w:rFonts w:ascii="Times New Roman" w:hAnsi="Times New Roman"/>
          <w:iCs/>
          <w:sz w:val="24"/>
          <w:szCs w:val="24"/>
          <w:lang w:eastAsia="ru-RU"/>
        </w:rPr>
        <w:t>«</w:t>
      </w:r>
      <w:r w:rsidR="00C4729B" w:rsidRPr="00025D79">
        <w:rPr>
          <w:rFonts w:ascii="Times New Roman" w:hAnsi="Times New Roman"/>
          <w:iCs/>
          <w:sz w:val="24"/>
          <w:szCs w:val="24"/>
          <w:lang w:eastAsia="ru-RU"/>
        </w:rPr>
        <w:t>Макаронные изделия</w:t>
      </w:r>
      <w:r w:rsidR="00025D79">
        <w:rPr>
          <w:rFonts w:ascii="Times New Roman" w:hAnsi="Times New Roman"/>
          <w:iCs/>
          <w:sz w:val="24"/>
          <w:szCs w:val="24"/>
          <w:lang w:eastAsia="ru-RU"/>
        </w:rPr>
        <w:t>»:</w:t>
      </w:r>
    </w:p>
    <w:p w14:paraId="66F48872" w14:textId="2DA8EBE4" w:rsidR="00C4729B" w:rsidRPr="00025D79" w:rsidRDefault="00594FF1" w:rsidP="00025D79">
      <w:pPr>
        <w:spacing w:after="0" w:line="360" w:lineRule="auto"/>
        <w:jc w:val="both"/>
        <w:rPr>
          <w:rFonts w:ascii="Times New Roman" w:hAnsi="Times New Roman"/>
          <w:iCs/>
        </w:rPr>
      </w:pPr>
      <w:r w:rsidRPr="002E78A7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0029">
        <w:rPr>
          <w:rFonts w:ascii="Times New Roman" w:hAnsi="Times New Roman"/>
          <w:iCs/>
          <w:sz w:val="24"/>
          <w:szCs w:val="24"/>
          <w:lang w:eastAsia="ru-RU"/>
        </w:rPr>
        <w:t>м</w:t>
      </w:r>
      <w:r w:rsidR="00025D79">
        <w:rPr>
          <w:rFonts w:ascii="Times New Roman" w:hAnsi="Times New Roman"/>
          <w:iCs/>
          <w:sz w:val="24"/>
          <w:szCs w:val="24"/>
          <w:lang w:eastAsia="ru-RU"/>
        </w:rPr>
        <w:t>акаронные изделия</w:t>
      </w:r>
      <w:r w:rsidR="00C4729B" w:rsidRPr="00025D79">
        <w:rPr>
          <w:rFonts w:ascii="Times New Roman" w:hAnsi="Times New Roman"/>
          <w:iCs/>
          <w:sz w:val="24"/>
          <w:szCs w:val="24"/>
          <w:lang w:eastAsia="ru-RU"/>
        </w:rPr>
        <w:t xml:space="preserve"> группы А, Б, В</w:t>
      </w:r>
      <w:r>
        <w:rPr>
          <w:rFonts w:ascii="Times New Roman" w:hAnsi="Times New Roman"/>
          <w:iCs/>
          <w:sz w:val="24"/>
          <w:szCs w:val="24"/>
          <w:lang w:eastAsia="ru-RU"/>
        </w:rPr>
        <w:t>,</w:t>
      </w:r>
      <w:r w:rsidR="00C4729B" w:rsidRPr="00025D79">
        <w:rPr>
          <w:rFonts w:ascii="Times New Roman" w:hAnsi="Times New Roman"/>
          <w:iCs/>
          <w:sz w:val="24"/>
          <w:szCs w:val="24"/>
          <w:lang w:eastAsia="ru-RU"/>
        </w:rPr>
        <w:t xml:space="preserve"> с обогащающими добавками</w:t>
      </w:r>
      <w:r w:rsidR="00CE0B99" w:rsidRPr="00025D79">
        <w:rPr>
          <w:rFonts w:ascii="Times New Roman" w:hAnsi="Times New Roman"/>
          <w:iCs/>
          <w:sz w:val="24"/>
          <w:szCs w:val="24"/>
          <w:lang w:eastAsia="ru-RU"/>
        </w:rPr>
        <w:t xml:space="preserve"> и</w:t>
      </w:r>
      <w:r w:rsidR="00C4729B" w:rsidRPr="00025D79">
        <w:rPr>
          <w:rFonts w:ascii="Times New Roman" w:hAnsi="Times New Roman"/>
          <w:iCs/>
          <w:sz w:val="24"/>
          <w:szCs w:val="24"/>
          <w:lang w:eastAsia="ru-RU"/>
        </w:rPr>
        <w:t xml:space="preserve"> быстрого приготовления</w:t>
      </w:r>
      <w:r w:rsidR="00CE0B99" w:rsidRPr="00025D79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2E78A7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729B" w:rsidRPr="00025D79">
        <w:rPr>
          <w:rFonts w:ascii="Times New Roman" w:hAnsi="Times New Roman"/>
          <w:iCs/>
          <w:sz w:val="24"/>
          <w:szCs w:val="24"/>
          <w:lang w:eastAsia="ru-RU"/>
        </w:rPr>
        <w:t>в потребительской упаковке, не менее 3 упаковочных единиц одной партии общей массой нетто не менее 1 кг</w:t>
      </w:r>
      <w:r w:rsidR="00CE0B99" w:rsidRPr="00025D79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14:paraId="5907BFB9" w14:textId="3AFDD1AB" w:rsidR="006B09DF" w:rsidRDefault="007558C3" w:rsidP="0056159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E78A7">
        <w:rPr>
          <w:rFonts w:ascii="Times New Roman" w:hAnsi="Times New Roman"/>
          <w:iCs/>
          <w:sz w:val="24"/>
          <w:szCs w:val="24"/>
          <w:lang w:eastAsia="ru-RU"/>
        </w:rPr>
        <w:t xml:space="preserve">На конкурс принимаются образцы продукции с остаточным сроком годности не менее 60% на дату подачи. </w:t>
      </w:r>
      <w:r w:rsidR="00C4729B" w:rsidRPr="002E78A7">
        <w:rPr>
          <w:rFonts w:ascii="Times New Roman" w:hAnsi="Times New Roman"/>
          <w:iCs/>
          <w:sz w:val="24"/>
          <w:szCs w:val="24"/>
          <w:lang w:eastAsia="ru-RU"/>
        </w:rPr>
        <w:t xml:space="preserve">Поступившие образцы возврату не подлежат. </w:t>
      </w:r>
    </w:p>
    <w:p w14:paraId="719E8274" w14:textId="77777777" w:rsidR="00623FB9" w:rsidRDefault="00623FB9" w:rsidP="0056159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14:paraId="13840451" w14:textId="5D49ABCD" w:rsidR="008B6897" w:rsidRPr="009927B2" w:rsidRDefault="00CE0B99" w:rsidP="009927B2">
      <w:pPr>
        <w:pStyle w:val="ab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9927B2">
        <w:rPr>
          <w:rFonts w:ascii="Times New Roman" w:hAnsi="Times New Roman"/>
          <w:b/>
          <w:bCs/>
          <w:iCs/>
          <w:sz w:val="24"/>
          <w:szCs w:val="24"/>
          <w:lang w:eastAsia="ru-RU"/>
        </w:rPr>
        <w:t>Дополнительная информация</w:t>
      </w:r>
    </w:p>
    <w:p w14:paraId="5E436DC6" w14:textId="4637ADCF" w:rsidR="00CE0B99" w:rsidRPr="008B6897" w:rsidRDefault="008B6897" w:rsidP="008B689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B689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2E78A7">
        <w:rPr>
          <w:rFonts w:ascii="Times New Roman" w:hAnsi="Times New Roman"/>
          <w:iCs/>
          <w:sz w:val="24"/>
          <w:szCs w:val="24"/>
          <w:lang w:eastAsia="ru-RU"/>
        </w:rPr>
        <w:t>Образцы продукции на конкурс должны быть отобраны исключительно из одной партии, упакованы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и промаркированы в </w:t>
      </w:r>
      <w:r w:rsidRPr="002E78A7">
        <w:rPr>
          <w:rFonts w:ascii="Times New Roman" w:hAnsi="Times New Roman"/>
          <w:iCs/>
          <w:sz w:val="24"/>
          <w:szCs w:val="24"/>
          <w:lang w:eastAsia="ru-RU"/>
        </w:rPr>
        <w:t>соответствии с действующими нормативн</w:t>
      </w:r>
      <w:r>
        <w:rPr>
          <w:rFonts w:ascii="Times New Roman" w:hAnsi="Times New Roman"/>
          <w:iCs/>
          <w:sz w:val="24"/>
          <w:szCs w:val="24"/>
          <w:lang w:eastAsia="ru-RU"/>
        </w:rPr>
        <w:t>о</w:t>
      </w:r>
      <w:r w:rsidR="00C90029">
        <w:rPr>
          <w:rFonts w:ascii="Times New Roman" w:hAnsi="Times New Roman"/>
          <w:iCs/>
          <w:sz w:val="24"/>
          <w:szCs w:val="24"/>
          <w:lang w:eastAsia="ru-RU"/>
        </w:rPr>
        <w:t>-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техническими документами</w:t>
      </w:r>
      <w:r w:rsidRPr="002E78A7">
        <w:rPr>
          <w:rFonts w:ascii="Times New Roman" w:hAnsi="Times New Roman"/>
          <w:iCs/>
          <w:sz w:val="24"/>
          <w:szCs w:val="24"/>
          <w:lang w:eastAsia="ru-RU"/>
        </w:rPr>
        <w:t>. Условия транспортиров</w:t>
      </w:r>
      <w:r>
        <w:rPr>
          <w:rFonts w:ascii="Times New Roman" w:hAnsi="Times New Roman"/>
          <w:iCs/>
          <w:sz w:val="24"/>
          <w:szCs w:val="24"/>
          <w:lang w:eastAsia="ru-RU"/>
        </w:rPr>
        <w:t>ки</w:t>
      </w:r>
      <w:r w:rsidRPr="002E78A7">
        <w:rPr>
          <w:rFonts w:ascii="Times New Roman" w:hAnsi="Times New Roman"/>
          <w:iCs/>
          <w:sz w:val="24"/>
          <w:szCs w:val="24"/>
          <w:lang w:eastAsia="ru-RU"/>
        </w:rPr>
        <w:t xml:space="preserve"> должны обеспечи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ть </w:t>
      </w:r>
      <w:r w:rsidRPr="002E78A7">
        <w:rPr>
          <w:rFonts w:ascii="Times New Roman" w:hAnsi="Times New Roman"/>
          <w:iCs/>
          <w:sz w:val="24"/>
          <w:szCs w:val="24"/>
          <w:lang w:eastAsia="ru-RU"/>
        </w:rPr>
        <w:t>сохранность качества и безопасност</w:t>
      </w:r>
      <w:r>
        <w:rPr>
          <w:rFonts w:ascii="Times New Roman" w:hAnsi="Times New Roman"/>
          <w:iCs/>
          <w:sz w:val="24"/>
          <w:szCs w:val="24"/>
          <w:lang w:eastAsia="ru-RU"/>
        </w:rPr>
        <w:t>ь продукции</w:t>
      </w:r>
      <w:r w:rsidRPr="002E78A7"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</w:p>
    <w:p w14:paraId="56033A5C" w14:textId="37EE0621" w:rsidR="00C4729B" w:rsidRPr="002E78A7" w:rsidRDefault="00025D79" w:rsidP="0056159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Все образцы продукции должны сопровождаться документацией, п</w:t>
      </w:r>
      <w:r w:rsidR="00C4729B" w:rsidRPr="002E78A7">
        <w:rPr>
          <w:rFonts w:ascii="Times New Roman" w:hAnsi="Times New Roman"/>
          <w:iCs/>
          <w:sz w:val="24"/>
          <w:szCs w:val="24"/>
          <w:lang w:eastAsia="ru-RU"/>
        </w:rPr>
        <w:t xml:space="preserve">еречень </w:t>
      </w:r>
      <w:r>
        <w:rPr>
          <w:rFonts w:ascii="Times New Roman" w:hAnsi="Times New Roman"/>
          <w:iCs/>
          <w:sz w:val="24"/>
          <w:szCs w:val="24"/>
          <w:lang w:eastAsia="ru-RU"/>
        </w:rPr>
        <w:t>котор</w:t>
      </w:r>
      <w:r w:rsidR="000E329B">
        <w:rPr>
          <w:rFonts w:ascii="Times New Roman" w:hAnsi="Times New Roman"/>
          <w:iCs/>
          <w:sz w:val="24"/>
          <w:szCs w:val="24"/>
          <w:lang w:eastAsia="ru-RU"/>
        </w:rPr>
        <w:t>ой</w:t>
      </w:r>
      <w:r w:rsidR="00CE0B99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C4729B" w:rsidRPr="002E78A7">
        <w:rPr>
          <w:rFonts w:ascii="Times New Roman" w:hAnsi="Times New Roman"/>
          <w:iCs/>
          <w:sz w:val="24"/>
          <w:szCs w:val="24"/>
          <w:lang w:eastAsia="ru-RU"/>
        </w:rPr>
        <w:t xml:space="preserve">указан в п.3.4 Положения </w:t>
      </w:r>
      <w:r w:rsidR="007558C3" w:rsidRPr="002E78A7">
        <w:rPr>
          <w:rFonts w:ascii="Times New Roman" w:hAnsi="Times New Roman"/>
          <w:sz w:val="24"/>
          <w:szCs w:val="24"/>
          <w:lang w:eastAsia="ru-RU"/>
        </w:rPr>
        <w:t>о Международном конкурсе качества пищевой продукции «Гарантия качества – 202</w:t>
      </w:r>
      <w:r w:rsidR="007B0AE6">
        <w:rPr>
          <w:rFonts w:ascii="Times New Roman" w:hAnsi="Times New Roman"/>
          <w:sz w:val="24"/>
          <w:szCs w:val="24"/>
          <w:lang w:eastAsia="ru-RU"/>
        </w:rPr>
        <w:t>1</w:t>
      </w:r>
      <w:r w:rsidR="007558C3" w:rsidRPr="002E78A7">
        <w:rPr>
          <w:rFonts w:ascii="Times New Roman" w:hAnsi="Times New Roman"/>
          <w:sz w:val="24"/>
          <w:szCs w:val="24"/>
          <w:lang w:eastAsia="ru-RU"/>
        </w:rPr>
        <w:t xml:space="preserve">». </w:t>
      </w:r>
      <w:r w:rsidR="00C4729B" w:rsidRPr="002E78A7">
        <w:rPr>
          <w:rFonts w:ascii="Times New Roman" w:hAnsi="Times New Roman"/>
          <w:iCs/>
          <w:sz w:val="24"/>
          <w:szCs w:val="24"/>
          <w:lang w:eastAsia="ru-RU"/>
        </w:rPr>
        <w:t xml:space="preserve">Документы подаются в </w:t>
      </w:r>
      <w:r w:rsidR="007558C3" w:rsidRPr="002E78A7">
        <w:rPr>
          <w:rFonts w:ascii="Times New Roman" w:hAnsi="Times New Roman"/>
          <w:iCs/>
          <w:sz w:val="24"/>
          <w:szCs w:val="24"/>
          <w:lang w:eastAsia="ru-RU"/>
        </w:rPr>
        <w:t xml:space="preserve">отдельной </w:t>
      </w:r>
      <w:r w:rsidR="00C4729B" w:rsidRPr="002E78A7">
        <w:rPr>
          <w:rFonts w:ascii="Times New Roman" w:hAnsi="Times New Roman"/>
          <w:iCs/>
          <w:sz w:val="24"/>
          <w:szCs w:val="24"/>
          <w:lang w:eastAsia="ru-RU"/>
        </w:rPr>
        <w:t>папке</w:t>
      </w:r>
      <w:r w:rsidR="007558C3" w:rsidRPr="002E78A7">
        <w:rPr>
          <w:rFonts w:ascii="Times New Roman" w:hAnsi="Times New Roman"/>
          <w:iCs/>
          <w:sz w:val="24"/>
          <w:szCs w:val="24"/>
          <w:lang w:eastAsia="ru-RU"/>
        </w:rPr>
        <w:t xml:space="preserve"> на каждый вид продукции с указанием номинации.</w:t>
      </w:r>
      <w:r w:rsidR="00C4729B" w:rsidRPr="002E78A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14:paraId="5F707545" w14:textId="7EE75A66" w:rsidR="007558C3" w:rsidRPr="002E78A7" w:rsidRDefault="007558C3" w:rsidP="00570AF5">
      <w:pPr>
        <w:spacing w:after="0" w:line="360" w:lineRule="auto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14:paraId="57BD9849" w14:textId="75D61CB5" w:rsidR="00C4729B" w:rsidRPr="009927B2" w:rsidRDefault="007558C3" w:rsidP="009927B2">
      <w:pPr>
        <w:pStyle w:val="ab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9927B2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Порядок проведения оценки качества продукции </w:t>
      </w:r>
    </w:p>
    <w:p w14:paraId="1CDCD71F" w14:textId="51B2AB90" w:rsidR="00BC1619" w:rsidRDefault="00BC1619" w:rsidP="00570AF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lastRenderedPageBreak/>
        <w:t xml:space="preserve">Конкурсная комиссия </w:t>
      </w:r>
      <w:r w:rsidRPr="002E78A7">
        <w:rPr>
          <w:rFonts w:ascii="Times New Roman" w:hAnsi="Times New Roman"/>
          <w:iCs/>
          <w:sz w:val="24"/>
          <w:szCs w:val="24"/>
          <w:lang w:eastAsia="ru-RU"/>
        </w:rPr>
        <w:t xml:space="preserve">формируется из учёных и специалистов, имеющих опыт по оценке качества хлебобулочных и макаронных изделий, утверждается приказом директора ФГБНУ «Федеральный научный центр пищевых систем им. В.М. Горбатова» РАН. </w:t>
      </w:r>
      <w:r w:rsidR="007B0AE6">
        <w:rPr>
          <w:rFonts w:ascii="Times New Roman" w:hAnsi="Times New Roman"/>
          <w:iCs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iCs/>
          <w:sz w:val="24"/>
          <w:szCs w:val="24"/>
          <w:lang w:eastAsia="ru-RU"/>
        </w:rPr>
        <w:t>Конкурсная комиссия делится на при</w:t>
      </w:r>
      <w:r w:rsidR="00A82A8E">
        <w:rPr>
          <w:rFonts w:ascii="Times New Roman" w:hAnsi="Times New Roman"/>
          <w:iCs/>
          <w:sz w:val="24"/>
          <w:szCs w:val="24"/>
          <w:lang w:eastAsia="ru-RU"/>
        </w:rPr>
        <w:t>ё</w:t>
      </w:r>
      <w:r w:rsidR="007B0AE6">
        <w:rPr>
          <w:rFonts w:ascii="Times New Roman" w:hAnsi="Times New Roman"/>
          <w:iCs/>
          <w:sz w:val="24"/>
          <w:szCs w:val="24"/>
          <w:lang w:eastAsia="ru-RU"/>
        </w:rPr>
        <w:t>мочную,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дегустационную</w:t>
      </w:r>
      <w:r w:rsidR="007B0AE6">
        <w:rPr>
          <w:rFonts w:ascii="Times New Roman" w:hAnsi="Times New Roman"/>
          <w:iCs/>
          <w:sz w:val="24"/>
          <w:szCs w:val="24"/>
          <w:lang w:eastAsia="ru-RU"/>
        </w:rPr>
        <w:t xml:space="preserve"> и комиссию по оценке маркировки продукции</w:t>
      </w:r>
      <w:r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14:paraId="416DFF39" w14:textId="23811444" w:rsidR="007B0AE6" w:rsidRPr="002E78A7" w:rsidRDefault="007B0AE6" w:rsidP="00570AF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Каждая из комиссий участвует в смотре –</w:t>
      </w:r>
      <w:r w:rsidR="00340E59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>конкурсе независимо друг от друга.</w:t>
      </w:r>
    </w:p>
    <w:p w14:paraId="25B593B6" w14:textId="68F6952B" w:rsidR="00E36914" w:rsidRDefault="00570AF5" w:rsidP="00E3691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При оценке качества </w:t>
      </w:r>
      <w:r w:rsidR="00092182">
        <w:rPr>
          <w:rFonts w:ascii="Times New Roman" w:hAnsi="Times New Roman"/>
          <w:iCs/>
          <w:sz w:val="24"/>
          <w:szCs w:val="24"/>
          <w:lang w:eastAsia="ru-RU"/>
        </w:rPr>
        <w:t>продукции</w:t>
      </w:r>
      <w:r w:rsidR="00E36914">
        <w:rPr>
          <w:rFonts w:ascii="Times New Roman" w:hAnsi="Times New Roman"/>
          <w:iCs/>
          <w:sz w:val="24"/>
          <w:szCs w:val="24"/>
          <w:lang w:eastAsia="ru-RU"/>
        </w:rPr>
        <w:t xml:space="preserve"> учитывается: правильность нанесения маркировки, </w:t>
      </w:r>
    </w:p>
    <w:p w14:paraId="314DC5CC" w14:textId="77777777" w:rsidR="008D0C31" w:rsidRDefault="00092182" w:rsidP="00E36914">
      <w:pPr>
        <w:spacing w:after="0" w:line="360" w:lineRule="auto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органолептически</w:t>
      </w:r>
      <w:r w:rsidR="00E36914">
        <w:rPr>
          <w:rFonts w:ascii="Times New Roman" w:hAnsi="Times New Roman"/>
          <w:iCs/>
          <w:sz w:val="24"/>
          <w:szCs w:val="24"/>
          <w:lang w:eastAsia="ru-RU"/>
        </w:rPr>
        <w:t xml:space="preserve">е </w:t>
      </w:r>
      <w:r>
        <w:rPr>
          <w:rFonts w:ascii="Times New Roman" w:hAnsi="Times New Roman"/>
          <w:iCs/>
          <w:sz w:val="24"/>
          <w:szCs w:val="24"/>
          <w:lang w:eastAsia="ru-RU"/>
        </w:rPr>
        <w:t>показател</w:t>
      </w:r>
      <w:r w:rsidR="00E36914">
        <w:rPr>
          <w:rFonts w:ascii="Times New Roman" w:hAnsi="Times New Roman"/>
          <w:iCs/>
          <w:sz w:val="24"/>
          <w:szCs w:val="24"/>
          <w:lang w:eastAsia="ru-RU"/>
        </w:rPr>
        <w:t>и, физико-химические показатели</w:t>
      </w:r>
      <w:r w:rsidR="00C060AE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14:paraId="22FC8319" w14:textId="20ED31C9" w:rsidR="008D0C31" w:rsidRDefault="00C060AE" w:rsidP="008D0C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B4812">
        <w:rPr>
          <w:rFonts w:ascii="Times New Roman" w:hAnsi="Times New Roman"/>
          <w:iCs/>
          <w:sz w:val="24"/>
          <w:szCs w:val="24"/>
          <w:lang w:eastAsia="ru-RU"/>
        </w:rPr>
        <w:t>Правильность нанесения маркировки оценивается комиссией</w:t>
      </w:r>
      <w:r w:rsidR="00340E59" w:rsidRPr="00DB4812">
        <w:rPr>
          <w:rFonts w:ascii="Times New Roman" w:hAnsi="Times New Roman"/>
          <w:iCs/>
          <w:sz w:val="24"/>
          <w:szCs w:val="24"/>
          <w:lang w:eastAsia="ru-RU"/>
        </w:rPr>
        <w:t xml:space="preserve"> по оценки маркировки продукции</w:t>
      </w:r>
      <w:r w:rsidR="008D0C31" w:rsidRPr="00DB4812">
        <w:rPr>
          <w:rFonts w:ascii="Times New Roman" w:hAnsi="Times New Roman"/>
          <w:iCs/>
          <w:sz w:val="24"/>
          <w:szCs w:val="24"/>
          <w:lang w:eastAsia="ru-RU"/>
        </w:rPr>
        <w:t xml:space="preserve"> на соответстви</w:t>
      </w:r>
      <w:r w:rsidR="00A604DD" w:rsidRPr="00DB4812">
        <w:rPr>
          <w:rFonts w:ascii="Times New Roman" w:hAnsi="Times New Roman"/>
          <w:iCs/>
          <w:sz w:val="24"/>
          <w:szCs w:val="24"/>
          <w:lang w:eastAsia="ru-RU"/>
        </w:rPr>
        <w:t>е</w:t>
      </w:r>
      <w:r w:rsidR="008D0C31" w:rsidRPr="00DB4812">
        <w:rPr>
          <w:rFonts w:ascii="Times New Roman" w:hAnsi="Times New Roman"/>
          <w:iCs/>
          <w:sz w:val="24"/>
          <w:szCs w:val="24"/>
          <w:lang w:eastAsia="ru-RU"/>
        </w:rPr>
        <w:t xml:space="preserve"> требованиям</w:t>
      </w:r>
      <w:r w:rsidRPr="00DB4812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C90029" w:rsidRPr="00DB4812">
        <w:rPr>
          <w:rStyle w:val="ae"/>
          <w:rFonts w:ascii="Times New Roman" w:hAnsi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ТР ТС 022</w:t>
      </w:r>
      <w:r w:rsidR="00C90029" w:rsidRPr="00DB481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/2011 </w:t>
      </w:r>
      <w:r w:rsidR="00F32EF6" w:rsidRPr="00DB481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</w:t>
      </w:r>
      <w:r w:rsidR="00C90029" w:rsidRPr="00DB481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Пищевая продукция в части ее маркировки</w:t>
      </w:r>
      <w:r w:rsidR="00F32EF6" w:rsidRPr="00DB481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  <w:r w:rsidR="006743F5" w:rsidRPr="00DB481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 ГОСТ 32677-2014 «Изделия хлебобулочные Термины и определения»</w:t>
      </w:r>
      <w:r w:rsidR="00F32EF6" w:rsidRPr="00DB481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570AF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32EF6">
        <w:rPr>
          <w:rFonts w:ascii="Times New Roman" w:hAnsi="Times New Roman"/>
          <w:iCs/>
          <w:sz w:val="24"/>
          <w:szCs w:val="24"/>
          <w:lang w:eastAsia="ru-RU"/>
        </w:rPr>
        <w:t>М</w:t>
      </w:r>
      <w:r>
        <w:rPr>
          <w:rFonts w:ascii="Times New Roman" w:hAnsi="Times New Roman"/>
          <w:iCs/>
          <w:sz w:val="24"/>
          <w:szCs w:val="24"/>
          <w:lang w:eastAsia="ru-RU"/>
        </w:rPr>
        <w:t>аксимальное количество баллов</w:t>
      </w:r>
      <w:r w:rsidR="0079581F">
        <w:rPr>
          <w:rFonts w:ascii="Times New Roman" w:hAnsi="Times New Roman"/>
          <w:iCs/>
          <w:sz w:val="24"/>
          <w:szCs w:val="24"/>
          <w:lang w:eastAsia="ru-RU"/>
        </w:rPr>
        <w:t xml:space="preserve"> (5) </w:t>
      </w:r>
      <w:r w:rsidR="00CB4DF3">
        <w:rPr>
          <w:rFonts w:ascii="Times New Roman" w:hAnsi="Times New Roman"/>
          <w:iCs/>
          <w:sz w:val="24"/>
          <w:szCs w:val="24"/>
          <w:lang w:eastAsia="ru-RU"/>
        </w:rPr>
        <w:t xml:space="preserve"> присуждают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за полноту информации</w:t>
      </w:r>
      <w:r w:rsidR="0079581F">
        <w:rPr>
          <w:rFonts w:ascii="Times New Roman" w:hAnsi="Times New Roman"/>
          <w:iCs/>
          <w:sz w:val="24"/>
          <w:szCs w:val="24"/>
          <w:lang w:eastAsia="ru-RU"/>
        </w:rPr>
        <w:t xml:space="preserve"> и правильность характеристик продукции указанной в маркировке</w:t>
      </w:r>
      <w:r w:rsidR="00EC3CAB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14:paraId="71081FCF" w14:textId="77777777" w:rsidR="00DB2DBE" w:rsidRDefault="00EC3CAB" w:rsidP="008D0C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Органолептическая оценка проводится дегустационной комиссией</w:t>
      </w:r>
      <w:r w:rsidR="006743F5">
        <w:rPr>
          <w:rFonts w:ascii="Times New Roman" w:hAnsi="Times New Roman"/>
          <w:iCs/>
          <w:sz w:val="24"/>
          <w:szCs w:val="24"/>
          <w:lang w:eastAsia="ru-RU"/>
        </w:rPr>
        <w:t xml:space="preserve"> в отдельном помещении, </w:t>
      </w:r>
    </w:p>
    <w:p w14:paraId="5256E3F7" w14:textId="5FB93824" w:rsidR="00EC3CAB" w:rsidRDefault="007B0AE6" w:rsidP="008D0C3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специально оборудова</w:t>
      </w:r>
      <w:r w:rsidR="00525B25">
        <w:rPr>
          <w:rFonts w:ascii="Times New Roman" w:hAnsi="Times New Roman"/>
          <w:iCs/>
          <w:sz w:val="24"/>
          <w:szCs w:val="24"/>
          <w:lang w:eastAsia="ru-RU"/>
        </w:rPr>
        <w:t>нном кабинками в соот</w:t>
      </w:r>
      <w:r w:rsidR="0033379D">
        <w:rPr>
          <w:rFonts w:ascii="Times New Roman" w:hAnsi="Times New Roman"/>
          <w:iCs/>
          <w:sz w:val="24"/>
          <w:szCs w:val="24"/>
          <w:lang w:eastAsia="ru-RU"/>
        </w:rPr>
        <w:t>ветствии с требованиями международных стандартов, с соблюдением основных правил, принятых в практике проведения конкурсов по оценке качества пищевой продукции,</w:t>
      </w:r>
      <w:r w:rsidR="00EC3CAB">
        <w:rPr>
          <w:rFonts w:ascii="Times New Roman" w:hAnsi="Times New Roman"/>
          <w:iCs/>
          <w:sz w:val="24"/>
          <w:szCs w:val="24"/>
          <w:lang w:eastAsia="ru-RU"/>
        </w:rPr>
        <w:t xml:space="preserve"> по показателям</w:t>
      </w:r>
      <w:r w:rsidR="00B37C24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A82A8E">
        <w:rPr>
          <w:rFonts w:ascii="Times New Roman" w:hAnsi="Times New Roman"/>
          <w:iCs/>
          <w:sz w:val="24"/>
          <w:szCs w:val="24"/>
          <w:lang w:eastAsia="ru-RU"/>
        </w:rPr>
        <w:t>п</w:t>
      </w:r>
      <w:r w:rsidR="00B37C24">
        <w:rPr>
          <w:rFonts w:ascii="Times New Roman" w:hAnsi="Times New Roman"/>
          <w:iCs/>
          <w:sz w:val="24"/>
          <w:szCs w:val="24"/>
          <w:lang w:eastAsia="ru-RU"/>
        </w:rPr>
        <w:t>редставленным</w:t>
      </w:r>
      <w:r w:rsidR="00EC3CAB">
        <w:rPr>
          <w:rFonts w:ascii="Times New Roman" w:hAnsi="Times New Roman"/>
          <w:iCs/>
          <w:sz w:val="24"/>
          <w:szCs w:val="24"/>
          <w:lang w:eastAsia="ru-RU"/>
        </w:rPr>
        <w:t xml:space="preserve"> в дегустационны</w:t>
      </w:r>
      <w:r w:rsidR="00B37C24">
        <w:rPr>
          <w:rFonts w:ascii="Times New Roman" w:hAnsi="Times New Roman"/>
          <w:iCs/>
          <w:sz w:val="24"/>
          <w:szCs w:val="24"/>
          <w:lang w:eastAsia="ru-RU"/>
        </w:rPr>
        <w:t>х</w:t>
      </w:r>
      <w:r w:rsidR="00EC3CAB">
        <w:rPr>
          <w:rFonts w:ascii="Times New Roman" w:hAnsi="Times New Roman"/>
          <w:iCs/>
          <w:sz w:val="24"/>
          <w:szCs w:val="24"/>
          <w:lang w:eastAsia="ru-RU"/>
        </w:rPr>
        <w:t xml:space="preserve"> листа</w:t>
      </w:r>
      <w:r w:rsidR="00B37C24">
        <w:rPr>
          <w:rFonts w:ascii="Times New Roman" w:hAnsi="Times New Roman"/>
          <w:iCs/>
          <w:sz w:val="24"/>
          <w:szCs w:val="24"/>
          <w:lang w:eastAsia="ru-RU"/>
        </w:rPr>
        <w:t>х</w:t>
      </w:r>
      <w:r w:rsidR="00EC3CAB">
        <w:rPr>
          <w:rFonts w:ascii="Times New Roman" w:hAnsi="Times New Roman"/>
          <w:iCs/>
          <w:sz w:val="24"/>
          <w:szCs w:val="24"/>
          <w:lang w:eastAsia="ru-RU"/>
        </w:rPr>
        <w:t xml:space="preserve"> в зависимости от номинации</w:t>
      </w:r>
      <w:r w:rsidR="00F32EF6">
        <w:rPr>
          <w:rFonts w:ascii="Times New Roman" w:hAnsi="Times New Roman"/>
          <w:iCs/>
          <w:sz w:val="24"/>
          <w:szCs w:val="24"/>
          <w:lang w:eastAsia="ru-RU"/>
        </w:rPr>
        <w:t>.</w:t>
      </w:r>
      <w:r w:rsidR="00EC3CAB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F32EF6">
        <w:rPr>
          <w:rFonts w:ascii="Times New Roman" w:hAnsi="Times New Roman"/>
          <w:iCs/>
          <w:sz w:val="24"/>
          <w:szCs w:val="24"/>
          <w:lang w:eastAsia="ru-RU"/>
        </w:rPr>
        <w:t>М</w:t>
      </w:r>
      <w:r w:rsidR="00EC3CAB">
        <w:rPr>
          <w:rFonts w:ascii="Times New Roman" w:hAnsi="Times New Roman"/>
          <w:iCs/>
          <w:sz w:val="24"/>
          <w:szCs w:val="24"/>
          <w:lang w:eastAsia="ru-RU"/>
        </w:rPr>
        <w:t>аксимальное количество</w:t>
      </w:r>
      <w:r w:rsidR="008D0C31">
        <w:rPr>
          <w:rFonts w:ascii="Times New Roman" w:hAnsi="Times New Roman"/>
          <w:iCs/>
          <w:sz w:val="24"/>
          <w:szCs w:val="24"/>
          <w:lang w:eastAsia="ru-RU"/>
        </w:rPr>
        <w:t xml:space="preserve"> баллов за органолептическую оценку </w:t>
      </w:r>
      <w:r w:rsidR="00F32EF6">
        <w:rPr>
          <w:rFonts w:ascii="Times New Roman" w:hAnsi="Times New Roman"/>
          <w:iCs/>
          <w:sz w:val="24"/>
          <w:szCs w:val="24"/>
          <w:lang w:eastAsia="ru-RU"/>
        </w:rPr>
        <w:t>-</w:t>
      </w:r>
      <w:r w:rsidR="00EC3CAB">
        <w:rPr>
          <w:rFonts w:ascii="Times New Roman" w:hAnsi="Times New Roman"/>
          <w:iCs/>
          <w:sz w:val="24"/>
          <w:szCs w:val="24"/>
          <w:lang w:eastAsia="ru-RU"/>
        </w:rPr>
        <w:t xml:space="preserve"> 35</w:t>
      </w:r>
      <w:r w:rsidR="00EC3CAB" w:rsidRPr="00EC3CAB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EC3CAB">
        <w:rPr>
          <w:rFonts w:ascii="Times New Roman" w:hAnsi="Times New Roman"/>
          <w:iCs/>
          <w:sz w:val="24"/>
          <w:szCs w:val="24"/>
          <w:lang w:eastAsia="ru-RU"/>
        </w:rPr>
        <w:t>баллов</w:t>
      </w:r>
      <w:r w:rsidR="003F35EE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14:paraId="7DBFA95C" w14:textId="587D032F" w:rsidR="00A259AC" w:rsidRDefault="00A259AC" w:rsidP="0056159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Ф</w:t>
      </w:r>
      <w:r w:rsidR="00092182">
        <w:rPr>
          <w:rFonts w:ascii="Times New Roman" w:hAnsi="Times New Roman"/>
          <w:iCs/>
          <w:sz w:val="24"/>
          <w:szCs w:val="24"/>
          <w:lang w:eastAsia="ru-RU"/>
        </w:rPr>
        <w:t>изико</w:t>
      </w:r>
      <w:r w:rsidR="00EC3CAB">
        <w:rPr>
          <w:rFonts w:ascii="Times New Roman" w:hAnsi="Times New Roman"/>
          <w:iCs/>
          <w:sz w:val="24"/>
          <w:szCs w:val="24"/>
          <w:lang w:eastAsia="ru-RU"/>
        </w:rPr>
        <w:t>-</w:t>
      </w:r>
      <w:r w:rsidR="00092182">
        <w:rPr>
          <w:rFonts w:ascii="Times New Roman" w:hAnsi="Times New Roman"/>
          <w:iCs/>
          <w:sz w:val="24"/>
          <w:szCs w:val="24"/>
          <w:lang w:eastAsia="ru-RU"/>
        </w:rPr>
        <w:t>химически</w:t>
      </w:r>
      <w:r>
        <w:rPr>
          <w:rFonts w:ascii="Times New Roman" w:hAnsi="Times New Roman"/>
          <w:iCs/>
          <w:sz w:val="24"/>
          <w:szCs w:val="24"/>
          <w:lang w:eastAsia="ru-RU"/>
        </w:rPr>
        <w:t>е</w:t>
      </w:r>
      <w:r w:rsidR="00092182">
        <w:rPr>
          <w:rFonts w:ascii="Times New Roman" w:hAnsi="Times New Roman"/>
          <w:iCs/>
          <w:sz w:val="24"/>
          <w:szCs w:val="24"/>
          <w:lang w:eastAsia="ru-RU"/>
        </w:rPr>
        <w:t xml:space="preserve"> показател</w:t>
      </w:r>
      <w:r>
        <w:rPr>
          <w:rFonts w:ascii="Times New Roman" w:hAnsi="Times New Roman"/>
          <w:iCs/>
          <w:sz w:val="24"/>
          <w:szCs w:val="24"/>
          <w:lang w:eastAsia="ru-RU"/>
        </w:rPr>
        <w:t>и (</w:t>
      </w:r>
      <w:r w:rsidRPr="002E78A7">
        <w:rPr>
          <w:rFonts w:ascii="Times New Roman" w:hAnsi="Times New Roman"/>
          <w:iCs/>
          <w:sz w:val="24"/>
          <w:szCs w:val="24"/>
          <w:lang w:eastAsia="ru-RU"/>
        </w:rPr>
        <w:t>кислотность,</w:t>
      </w:r>
      <w:r w:rsidR="00B744C7" w:rsidRPr="00B744C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B744C7">
        <w:rPr>
          <w:rFonts w:ascii="Times New Roman" w:hAnsi="Times New Roman"/>
          <w:iCs/>
          <w:sz w:val="24"/>
          <w:szCs w:val="24"/>
          <w:lang w:eastAsia="ru-RU"/>
        </w:rPr>
        <w:t>влажность, пористость,</w:t>
      </w:r>
      <w:r w:rsidRPr="002E78A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B744C7">
        <w:rPr>
          <w:rFonts w:ascii="Times New Roman" w:hAnsi="Times New Roman"/>
          <w:iCs/>
          <w:sz w:val="24"/>
          <w:szCs w:val="24"/>
          <w:lang w:eastAsia="ru-RU"/>
        </w:rPr>
        <w:t>пищевую ценность - массовая доля белка</w:t>
      </w:r>
      <w:r>
        <w:rPr>
          <w:rFonts w:ascii="Times New Roman" w:hAnsi="Times New Roman"/>
          <w:iCs/>
          <w:sz w:val="24"/>
          <w:szCs w:val="24"/>
          <w:lang w:eastAsia="ru-RU"/>
        </w:rPr>
        <w:t>, массовая доля жира</w:t>
      </w:r>
      <w:r w:rsidR="006353FB">
        <w:rPr>
          <w:rFonts w:ascii="Times New Roman" w:hAnsi="Times New Roman"/>
          <w:iCs/>
          <w:sz w:val="24"/>
          <w:szCs w:val="24"/>
          <w:lang w:eastAsia="ru-RU"/>
        </w:rPr>
        <w:t>,</w:t>
      </w:r>
      <w:r w:rsidR="00B84651" w:rsidRPr="00B84651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B84651">
        <w:rPr>
          <w:rFonts w:ascii="Times New Roman" w:hAnsi="Times New Roman"/>
          <w:iCs/>
          <w:sz w:val="24"/>
          <w:szCs w:val="24"/>
          <w:lang w:eastAsia="ru-RU"/>
        </w:rPr>
        <w:t>массовая доля сахара</w:t>
      </w:r>
      <w:r>
        <w:rPr>
          <w:rFonts w:ascii="Times New Roman" w:hAnsi="Times New Roman"/>
          <w:iCs/>
          <w:sz w:val="24"/>
          <w:szCs w:val="24"/>
          <w:lang w:eastAsia="ru-RU"/>
        </w:rPr>
        <w:t>)</w:t>
      </w:r>
      <w:r w:rsidR="003F35EE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8D0C31">
        <w:rPr>
          <w:rFonts w:ascii="Times New Roman" w:hAnsi="Times New Roman"/>
          <w:iCs/>
          <w:sz w:val="24"/>
          <w:szCs w:val="24"/>
          <w:lang w:eastAsia="ru-RU"/>
        </w:rPr>
        <w:t>определяю</w:t>
      </w:r>
      <w:r w:rsidR="00BC1619">
        <w:rPr>
          <w:rFonts w:ascii="Times New Roman" w:hAnsi="Times New Roman"/>
          <w:iCs/>
          <w:sz w:val="24"/>
          <w:szCs w:val="24"/>
          <w:lang w:eastAsia="ru-RU"/>
        </w:rPr>
        <w:t xml:space="preserve">тся </w:t>
      </w:r>
      <w:r w:rsidR="008D0C31">
        <w:rPr>
          <w:rFonts w:ascii="Times New Roman" w:hAnsi="Times New Roman"/>
          <w:iCs/>
          <w:sz w:val="24"/>
          <w:szCs w:val="24"/>
          <w:lang w:eastAsia="ru-RU"/>
        </w:rPr>
        <w:t>в лаборатории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у</w:t>
      </w:r>
      <w:r w:rsidR="008D0C31">
        <w:rPr>
          <w:rFonts w:ascii="Times New Roman" w:hAnsi="Times New Roman"/>
          <w:iCs/>
          <w:sz w:val="24"/>
          <w:szCs w:val="24"/>
          <w:lang w:eastAsia="ru-RU"/>
        </w:rPr>
        <w:t xml:space="preserve"> образцов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продукции</w:t>
      </w:r>
      <w:r w:rsidR="00A82A8E">
        <w:rPr>
          <w:rFonts w:ascii="Times New Roman" w:hAnsi="Times New Roman"/>
          <w:iCs/>
          <w:sz w:val="24"/>
          <w:szCs w:val="24"/>
          <w:lang w:eastAsia="ru-RU"/>
        </w:rPr>
        <w:t>,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набравшей 3</w:t>
      </w:r>
      <w:r w:rsidR="0033379D">
        <w:rPr>
          <w:rFonts w:ascii="Times New Roman" w:hAnsi="Times New Roman"/>
          <w:iCs/>
          <w:sz w:val="24"/>
          <w:szCs w:val="24"/>
          <w:lang w:eastAsia="ru-RU"/>
        </w:rPr>
        <w:t>8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и более баллов </w:t>
      </w:r>
      <w:r w:rsidR="00092182">
        <w:rPr>
          <w:rFonts w:ascii="Times New Roman" w:hAnsi="Times New Roman"/>
          <w:iCs/>
          <w:sz w:val="24"/>
          <w:szCs w:val="24"/>
          <w:lang w:eastAsia="ru-RU"/>
        </w:rPr>
        <w:t>по результатам</w:t>
      </w:r>
      <w:r w:rsidR="00B37C24">
        <w:rPr>
          <w:rFonts w:ascii="Times New Roman" w:hAnsi="Times New Roman"/>
          <w:iCs/>
          <w:sz w:val="24"/>
          <w:szCs w:val="24"/>
          <w:lang w:eastAsia="ru-RU"/>
        </w:rPr>
        <w:t xml:space="preserve"> оценки</w:t>
      </w:r>
      <w:r w:rsidR="00092182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>органолептических показателей и правильности нанесения маркировки.</w:t>
      </w:r>
    </w:p>
    <w:p w14:paraId="6E113608" w14:textId="507C9B77" w:rsidR="00C4729B" w:rsidRPr="004E4A8B" w:rsidRDefault="004E4A8B" w:rsidP="004E4A8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Изделия недлительного хранения в номинациях</w:t>
      </w:r>
      <w:r w:rsidR="00275AA4">
        <w:rPr>
          <w:rFonts w:ascii="Times New Roman" w:hAnsi="Times New Roman"/>
          <w:iCs/>
          <w:sz w:val="24"/>
          <w:szCs w:val="24"/>
          <w:lang w:eastAsia="ru-RU"/>
        </w:rPr>
        <w:t xml:space="preserve"> «Х</w:t>
      </w:r>
      <w:r w:rsidR="00C4729B" w:rsidRPr="002E78A7">
        <w:rPr>
          <w:rFonts w:ascii="Times New Roman" w:hAnsi="Times New Roman"/>
          <w:iCs/>
          <w:sz w:val="24"/>
          <w:szCs w:val="24"/>
          <w:lang w:eastAsia="ru-RU"/>
        </w:rPr>
        <w:t>лебобулочны</w:t>
      </w:r>
      <w:r w:rsidR="00275AA4">
        <w:rPr>
          <w:rFonts w:ascii="Times New Roman" w:hAnsi="Times New Roman"/>
          <w:iCs/>
          <w:sz w:val="24"/>
          <w:szCs w:val="24"/>
          <w:lang w:eastAsia="ru-RU"/>
        </w:rPr>
        <w:t>е</w:t>
      </w:r>
      <w:r w:rsidR="00C4729B" w:rsidRPr="002E78A7">
        <w:rPr>
          <w:rFonts w:ascii="Times New Roman" w:hAnsi="Times New Roman"/>
          <w:iCs/>
          <w:sz w:val="24"/>
          <w:szCs w:val="24"/>
          <w:lang w:eastAsia="ru-RU"/>
        </w:rPr>
        <w:t xml:space="preserve"> издели</w:t>
      </w:r>
      <w:r w:rsidR="00275AA4">
        <w:rPr>
          <w:rFonts w:ascii="Times New Roman" w:hAnsi="Times New Roman"/>
          <w:iCs/>
          <w:sz w:val="24"/>
          <w:szCs w:val="24"/>
          <w:lang w:eastAsia="ru-RU"/>
        </w:rPr>
        <w:t xml:space="preserve">я» и «Хлеб моей губернии» оцениваются </w:t>
      </w:r>
      <w:r>
        <w:rPr>
          <w:rFonts w:ascii="Times New Roman" w:hAnsi="Times New Roman"/>
          <w:iCs/>
          <w:sz w:val="24"/>
          <w:szCs w:val="24"/>
          <w:lang w:eastAsia="ru-RU"/>
        </w:rPr>
        <w:t>по показателям</w:t>
      </w:r>
      <w:r w:rsidR="00C4729B" w:rsidRPr="002E78A7">
        <w:rPr>
          <w:rFonts w:ascii="Times New Roman" w:hAnsi="Times New Roman"/>
          <w:iCs/>
          <w:sz w:val="24"/>
          <w:szCs w:val="24"/>
          <w:lang w:eastAsia="ru-RU"/>
        </w:rPr>
        <w:t xml:space="preserve">: форма, поверхность, цвет, состояние мякиша, вкус, запах, пористость, кислотность, </w:t>
      </w:r>
      <w:r w:rsidR="006353FB">
        <w:rPr>
          <w:rFonts w:ascii="Times New Roman" w:hAnsi="Times New Roman"/>
          <w:iCs/>
          <w:sz w:val="24"/>
          <w:szCs w:val="24"/>
          <w:lang w:eastAsia="ru-RU"/>
        </w:rPr>
        <w:t>массовая доля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белка, массовая доля жира</w:t>
      </w:r>
      <w:r w:rsidR="006353FB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r w:rsidR="00446BFE">
        <w:rPr>
          <w:rFonts w:ascii="Times New Roman" w:hAnsi="Times New Roman"/>
          <w:iCs/>
          <w:sz w:val="24"/>
          <w:szCs w:val="24"/>
          <w:lang w:eastAsia="ru-RU"/>
        </w:rPr>
        <w:t xml:space="preserve">массовая доля сахара, </w:t>
      </w:r>
      <w:r w:rsidR="006353FB">
        <w:rPr>
          <w:rFonts w:ascii="Times New Roman" w:hAnsi="Times New Roman"/>
          <w:iCs/>
          <w:sz w:val="24"/>
          <w:szCs w:val="24"/>
          <w:lang w:eastAsia="ru-RU"/>
        </w:rPr>
        <w:t>влажность</w:t>
      </w:r>
      <w:r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14:paraId="2552BEAE" w14:textId="576516A5" w:rsidR="00C4729B" w:rsidRPr="002E78A7" w:rsidRDefault="004E4A8B" w:rsidP="0056159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Изделия </w:t>
      </w:r>
      <w:r w:rsidRPr="002E78A7">
        <w:rPr>
          <w:rFonts w:ascii="Times New Roman" w:hAnsi="Times New Roman"/>
          <w:iCs/>
          <w:sz w:val="24"/>
          <w:szCs w:val="24"/>
          <w:lang w:eastAsia="ru-RU"/>
        </w:rPr>
        <w:t>пониженной влажности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в</w:t>
      </w:r>
      <w:r w:rsidR="00275AA4" w:rsidRPr="002E78A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275AA4">
        <w:rPr>
          <w:rFonts w:ascii="Times New Roman" w:hAnsi="Times New Roman"/>
          <w:iCs/>
          <w:sz w:val="24"/>
          <w:szCs w:val="24"/>
          <w:lang w:eastAsia="ru-RU"/>
        </w:rPr>
        <w:t>номинац</w:t>
      </w:r>
      <w:r>
        <w:rPr>
          <w:rFonts w:ascii="Times New Roman" w:hAnsi="Times New Roman"/>
          <w:iCs/>
          <w:sz w:val="24"/>
          <w:szCs w:val="24"/>
          <w:lang w:eastAsia="ru-RU"/>
        </w:rPr>
        <w:t>иях</w:t>
      </w:r>
      <w:r w:rsidR="00275AA4">
        <w:rPr>
          <w:rFonts w:ascii="Times New Roman" w:hAnsi="Times New Roman"/>
          <w:iCs/>
          <w:sz w:val="24"/>
          <w:szCs w:val="24"/>
          <w:lang w:eastAsia="ru-RU"/>
        </w:rPr>
        <w:t xml:space="preserve"> «Х</w:t>
      </w:r>
      <w:r w:rsidR="00275AA4" w:rsidRPr="002E78A7">
        <w:rPr>
          <w:rFonts w:ascii="Times New Roman" w:hAnsi="Times New Roman"/>
          <w:iCs/>
          <w:sz w:val="24"/>
          <w:szCs w:val="24"/>
          <w:lang w:eastAsia="ru-RU"/>
        </w:rPr>
        <w:t>лебобулочны</w:t>
      </w:r>
      <w:r w:rsidR="00275AA4">
        <w:rPr>
          <w:rFonts w:ascii="Times New Roman" w:hAnsi="Times New Roman"/>
          <w:iCs/>
          <w:sz w:val="24"/>
          <w:szCs w:val="24"/>
          <w:lang w:eastAsia="ru-RU"/>
        </w:rPr>
        <w:t>е</w:t>
      </w:r>
      <w:r w:rsidR="00275AA4" w:rsidRPr="002E78A7">
        <w:rPr>
          <w:rFonts w:ascii="Times New Roman" w:hAnsi="Times New Roman"/>
          <w:iCs/>
          <w:sz w:val="24"/>
          <w:szCs w:val="24"/>
          <w:lang w:eastAsia="ru-RU"/>
        </w:rPr>
        <w:t xml:space="preserve"> издели</w:t>
      </w:r>
      <w:r w:rsidR="00275AA4">
        <w:rPr>
          <w:rFonts w:ascii="Times New Roman" w:hAnsi="Times New Roman"/>
          <w:iCs/>
          <w:sz w:val="24"/>
          <w:szCs w:val="24"/>
          <w:lang w:eastAsia="ru-RU"/>
        </w:rPr>
        <w:t xml:space="preserve">я» и «Хлеб моей губернии» оцениваются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по показателям: </w:t>
      </w:r>
      <w:r w:rsidR="00C4729B" w:rsidRPr="002E78A7">
        <w:rPr>
          <w:rFonts w:ascii="Times New Roman" w:hAnsi="Times New Roman"/>
          <w:iCs/>
          <w:sz w:val="24"/>
          <w:szCs w:val="24"/>
          <w:lang w:eastAsia="ru-RU"/>
        </w:rPr>
        <w:t xml:space="preserve">форма, поверхность, цвет, внутреннее состояние, хрупкость, вкус, запах, кислотность, </w:t>
      </w:r>
      <w:r w:rsidR="006353FB">
        <w:rPr>
          <w:rFonts w:ascii="Times New Roman" w:hAnsi="Times New Roman"/>
          <w:iCs/>
          <w:sz w:val="24"/>
          <w:szCs w:val="24"/>
          <w:lang w:eastAsia="ru-RU"/>
        </w:rPr>
        <w:t>массовая доля</w:t>
      </w:r>
      <w:r w:rsidR="00C4729B" w:rsidRPr="002E78A7">
        <w:rPr>
          <w:rFonts w:ascii="Times New Roman" w:hAnsi="Times New Roman"/>
          <w:iCs/>
          <w:sz w:val="24"/>
          <w:szCs w:val="24"/>
          <w:lang w:eastAsia="ru-RU"/>
        </w:rPr>
        <w:t xml:space="preserve"> белка, массовая доля жира</w:t>
      </w:r>
      <w:r w:rsidR="00682814">
        <w:rPr>
          <w:rFonts w:ascii="Times New Roman" w:hAnsi="Times New Roman"/>
          <w:iCs/>
          <w:sz w:val="24"/>
          <w:szCs w:val="24"/>
          <w:lang w:eastAsia="ru-RU"/>
        </w:rPr>
        <w:t>,</w:t>
      </w:r>
      <w:r w:rsidR="00A82A8E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446BFE">
        <w:rPr>
          <w:rFonts w:ascii="Times New Roman" w:hAnsi="Times New Roman"/>
          <w:iCs/>
          <w:sz w:val="24"/>
          <w:szCs w:val="24"/>
          <w:lang w:eastAsia="ru-RU"/>
        </w:rPr>
        <w:t xml:space="preserve">массовая доля сахара, </w:t>
      </w:r>
      <w:r w:rsidR="00682814">
        <w:rPr>
          <w:rFonts w:ascii="Times New Roman" w:hAnsi="Times New Roman"/>
          <w:iCs/>
          <w:sz w:val="24"/>
          <w:szCs w:val="24"/>
          <w:lang w:eastAsia="ru-RU"/>
        </w:rPr>
        <w:t>влажность</w:t>
      </w:r>
      <w:r>
        <w:rPr>
          <w:rFonts w:ascii="Times New Roman" w:hAnsi="Times New Roman"/>
          <w:iCs/>
          <w:sz w:val="24"/>
          <w:szCs w:val="24"/>
          <w:lang w:eastAsia="ru-RU"/>
        </w:rPr>
        <w:t>.</w:t>
      </w:r>
      <w:r w:rsidR="00C4729B" w:rsidRPr="002E78A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14:paraId="50BC4D22" w14:textId="3CC67022" w:rsidR="00F617AF" w:rsidRDefault="004E4A8B" w:rsidP="00667A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Макаронные изделия</w:t>
      </w:r>
      <w:r w:rsidR="005071EC">
        <w:rPr>
          <w:rFonts w:ascii="Times New Roman" w:hAnsi="Times New Roman"/>
          <w:iCs/>
          <w:sz w:val="24"/>
          <w:szCs w:val="24"/>
          <w:lang w:eastAsia="ru-RU"/>
        </w:rPr>
        <w:t xml:space="preserve"> группы </w:t>
      </w:r>
      <w:r w:rsidRPr="00025D79">
        <w:rPr>
          <w:rFonts w:ascii="Times New Roman" w:hAnsi="Times New Roman"/>
          <w:iCs/>
          <w:sz w:val="24"/>
          <w:szCs w:val="24"/>
          <w:lang w:eastAsia="ru-RU"/>
        </w:rPr>
        <w:t>А, Б, В, с обогащающими добавками и быстрого приготовления</w:t>
      </w:r>
      <w:r w:rsidRPr="004E4A8B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в номинации «Макаронные изделия» </w:t>
      </w:r>
      <w:r w:rsidR="009450F5">
        <w:rPr>
          <w:rFonts w:ascii="Times New Roman" w:hAnsi="Times New Roman"/>
          <w:iCs/>
          <w:sz w:val="24"/>
          <w:szCs w:val="24"/>
          <w:lang w:eastAsia="ru-RU"/>
        </w:rPr>
        <w:t>оцениваю</w:t>
      </w:r>
      <w:r w:rsidR="00275AA4">
        <w:rPr>
          <w:rFonts w:ascii="Times New Roman" w:hAnsi="Times New Roman"/>
          <w:iCs/>
          <w:sz w:val="24"/>
          <w:szCs w:val="24"/>
          <w:lang w:eastAsia="ru-RU"/>
        </w:rPr>
        <w:t>тся</w:t>
      </w:r>
      <w:r w:rsidR="00F617AF">
        <w:rPr>
          <w:rFonts w:ascii="Times New Roman" w:hAnsi="Times New Roman"/>
          <w:iCs/>
          <w:sz w:val="24"/>
          <w:szCs w:val="24"/>
          <w:lang w:eastAsia="ru-RU"/>
        </w:rPr>
        <w:t>:</w:t>
      </w:r>
      <w:r w:rsidR="009450F5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14:paraId="19BFF859" w14:textId="466711D9" w:rsidR="00D229AD" w:rsidRDefault="00A82A8E" w:rsidP="00667A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E78A7">
        <w:rPr>
          <w:rFonts w:ascii="Times New Roman" w:hAnsi="Times New Roman"/>
          <w:sz w:val="24"/>
          <w:szCs w:val="24"/>
          <w:lang w:eastAsia="ru-RU"/>
        </w:rPr>
        <w:lastRenderedPageBreak/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17AF">
        <w:rPr>
          <w:rFonts w:ascii="Times New Roman" w:hAnsi="Times New Roman"/>
          <w:iCs/>
          <w:sz w:val="24"/>
          <w:szCs w:val="24"/>
          <w:lang w:eastAsia="ru-RU"/>
        </w:rPr>
        <w:t xml:space="preserve">органолептические </w:t>
      </w:r>
      <w:r w:rsidR="009450F5">
        <w:rPr>
          <w:rFonts w:ascii="Times New Roman" w:hAnsi="Times New Roman"/>
          <w:iCs/>
          <w:sz w:val="24"/>
          <w:szCs w:val="24"/>
          <w:lang w:eastAsia="ru-RU"/>
        </w:rPr>
        <w:t>показател</w:t>
      </w:r>
      <w:r w:rsidR="00F617AF">
        <w:rPr>
          <w:rFonts w:ascii="Times New Roman" w:hAnsi="Times New Roman"/>
          <w:iCs/>
          <w:sz w:val="24"/>
          <w:szCs w:val="24"/>
          <w:lang w:eastAsia="ru-RU"/>
        </w:rPr>
        <w:t>и</w:t>
      </w:r>
      <w:r w:rsidR="004E4A8B">
        <w:rPr>
          <w:rFonts w:ascii="Times New Roman" w:hAnsi="Times New Roman"/>
          <w:iCs/>
          <w:sz w:val="24"/>
          <w:szCs w:val="24"/>
          <w:lang w:eastAsia="ru-RU"/>
        </w:rPr>
        <w:t>:</w:t>
      </w:r>
      <w:r w:rsidR="00682814">
        <w:rPr>
          <w:rFonts w:ascii="Times New Roman" w:hAnsi="Times New Roman"/>
          <w:iCs/>
          <w:sz w:val="24"/>
          <w:szCs w:val="24"/>
          <w:lang w:eastAsia="ru-RU"/>
        </w:rPr>
        <w:t xml:space="preserve"> внешний вид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C4729B" w:rsidRPr="002E78A7">
        <w:rPr>
          <w:rFonts w:ascii="Times New Roman" w:hAnsi="Times New Roman"/>
          <w:iCs/>
          <w:sz w:val="24"/>
          <w:szCs w:val="24"/>
          <w:lang w:eastAsia="ru-RU"/>
        </w:rPr>
        <w:t>(состояние поверхности, форма)</w:t>
      </w:r>
      <w:r w:rsidR="00682814">
        <w:rPr>
          <w:rFonts w:ascii="Times New Roman" w:hAnsi="Times New Roman"/>
          <w:iCs/>
          <w:sz w:val="24"/>
          <w:szCs w:val="24"/>
          <w:lang w:eastAsia="ru-RU"/>
        </w:rPr>
        <w:t>,</w:t>
      </w:r>
      <w:r w:rsidR="00C4729B" w:rsidRPr="002E78A7">
        <w:rPr>
          <w:rFonts w:ascii="Times New Roman" w:hAnsi="Times New Roman"/>
          <w:iCs/>
          <w:sz w:val="24"/>
          <w:szCs w:val="24"/>
          <w:lang w:eastAsia="ru-RU"/>
        </w:rPr>
        <w:t xml:space="preserve"> состояние излома, вкус, запах, </w:t>
      </w:r>
      <w:r w:rsidR="00921CB0">
        <w:rPr>
          <w:rFonts w:ascii="Times New Roman" w:hAnsi="Times New Roman"/>
          <w:iCs/>
          <w:sz w:val="24"/>
          <w:szCs w:val="24"/>
          <w:lang w:eastAsia="ru-RU"/>
        </w:rPr>
        <w:t xml:space="preserve">цвет и </w:t>
      </w:r>
      <w:r w:rsidR="00C4729B" w:rsidRPr="002E78A7">
        <w:rPr>
          <w:rFonts w:ascii="Times New Roman" w:hAnsi="Times New Roman"/>
          <w:iCs/>
          <w:sz w:val="24"/>
          <w:szCs w:val="24"/>
          <w:lang w:eastAsia="ru-RU"/>
        </w:rPr>
        <w:t>состояние изделий после варки</w:t>
      </w:r>
      <w:r w:rsidR="00F617AF"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14:paraId="3806D9A1" w14:textId="425CC06F" w:rsidR="00BA1951" w:rsidRDefault="00A82A8E" w:rsidP="0056159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E78A7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17AF">
        <w:rPr>
          <w:rFonts w:ascii="Times New Roman" w:hAnsi="Times New Roman"/>
          <w:iCs/>
          <w:sz w:val="24"/>
          <w:szCs w:val="24"/>
          <w:lang w:eastAsia="ru-RU"/>
        </w:rPr>
        <w:t>физико-химические показатели</w:t>
      </w:r>
      <w:r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14:paraId="638225FE" w14:textId="6405B766" w:rsidR="00BA1951" w:rsidRDefault="00A82A8E" w:rsidP="0056159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E78A7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7AA1">
        <w:rPr>
          <w:rFonts w:ascii="Times New Roman" w:hAnsi="Times New Roman"/>
          <w:iCs/>
          <w:sz w:val="24"/>
          <w:szCs w:val="24"/>
          <w:lang w:eastAsia="ru-RU"/>
        </w:rPr>
        <w:t xml:space="preserve">макаронные изделия группы А, Б, В, с </w:t>
      </w:r>
      <w:r w:rsidR="00127AA1" w:rsidRPr="00025D79">
        <w:rPr>
          <w:rFonts w:ascii="Times New Roman" w:hAnsi="Times New Roman"/>
          <w:iCs/>
          <w:sz w:val="24"/>
          <w:szCs w:val="24"/>
          <w:lang w:eastAsia="ru-RU"/>
        </w:rPr>
        <w:t>обогащающими добавками</w:t>
      </w:r>
      <w:r w:rsidR="00BA1951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127AA1">
        <w:rPr>
          <w:rFonts w:ascii="Times New Roman" w:hAnsi="Times New Roman"/>
          <w:iCs/>
          <w:sz w:val="24"/>
          <w:szCs w:val="24"/>
          <w:lang w:eastAsia="ru-RU"/>
        </w:rPr>
        <w:t>(влажность</w:t>
      </w:r>
      <w:r w:rsidR="00921CB0">
        <w:rPr>
          <w:rFonts w:ascii="Times New Roman" w:hAnsi="Times New Roman"/>
          <w:iCs/>
          <w:sz w:val="24"/>
          <w:szCs w:val="24"/>
          <w:lang w:eastAsia="ru-RU"/>
        </w:rPr>
        <w:t>; кислотность;</w:t>
      </w:r>
      <w:r w:rsidR="00127AA1">
        <w:rPr>
          <w:rFonts w:ascii="Times New Roman" w:hAnsi="Times New Roman"/>
          <w:iCs/>
          <w:sz w:val="24"/>
          <w:szCs w:val="24"/>
          <w:lang w:eastAsia="ru-RU"/>
        </w:rPr>
        <w:t xml:space="preserve"> массовая доля белка в пересчете на сухое вещество</w:t>
      </w:r>
      <w:r w:rsidR="00921CB0">
        <w:rPr>
          <w:rFonts w:ascii="Times New Roman" w:hAnsi="Times New Roman"/>
          <w:iCs/>
          <w:sz w:val="24"/>
          <w:szCs w:val="24"/>
          <w:lang w:eastAsia="ru-RU"/>
        </w:rPr>
        <w:t>;</w:t>
      </w:r>
      <w:r w:rsidR="00127AA1">
        <w:rPr>
          <w:rFonts w:ascii="Times New Roman" w:hAnsi="Times New Roman"/>
          <w:iCs/>
          <w:sz w:val="24"/>
          <w:szCs w:val="24"/>
          <w:lang w:eastAsia="ru-RU"/>
        </w:rPr>
        <w:t xml:space="preserve"> сохранность формы сваренных изделий</w:t>
      </w:r>
      <w:r w:rsidR="00921CB0">
        <w:rPr>
          <w:rFonts w:ascii="Times New Roman" w:hAnsi="Times New Roman"/>
          <w:iCs/>
          <w:sz w:val="24"/>
          <w:szCs w:val="24"/>
          <w:lang w:eastAsia="ru-RU"/>
        </w:rPr>
        <w:t>;</w:t>
      </w:r>
      <w:r w:rsidR="00BA1951">
        <w:rPr>
          <w:rFonts w:ascii="Times New Roman" w:hAnsi="Times New Roman"/>
          <w:iCs/>
          <w:sz w:val="24"/>
          <w:szCs w:val="24"/>
          <w:lang w:eastAsia="ru-RU"/>
        </w:rPr>
        <w:t xml:space="preserve"> сухое вещество</w:t>
      </w:r>
      <w:r w:rsidR="00921CB0">
        <w:rPr>
          <w:rFonts w:ascii="Times New Roman" w:hAnsi="Times New Roman"/>
          <w:iCs/>
          <w:sz w:val="24"/>
          <w:szCs w:val="24"/>
          <w:lang w:eastAsia="ru-RU"/>
        </w:rPr>
        <w:t>,</w:t>
      </w:r>
      <w:r w:rsidR="00BA1951">
        <w:rPr>
          <w:rFonts w:ascii="Times New Roman" w:hAnsi="Times New Roman"/>
          <w:iCs/>
          <w:sz w:val="24"/>
          <w:szCs w:val="24"/>
          <w:lang w:eastAsia="ru-RU"/>
        </w:rPr>
        <w:t xml:space="preserve"> перешедшее в варочную воду);    </w:t>
      </w:r>
    </w:p>
    <w:p w14:paraId="60DEA979" w14:textId="08305E4D" w:rsidR="00BA1951" w:rsidRDefault="00BA1951" w:rsidP="00BA195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A82A8E" w:rsidRPr="002E78A7">
        <w:rPr>
          <w:rFonts w:ascii="Times New Roman" w:hAnsi="Times New Roman"/>
          <w:sz w:val="24"/>
          <w:szCs w:val="24"/>
          <w:lang w:eastAsia="ru-RU"/>
        </w:rPr>
        <w:t>–</w:t>
      </w:r>
      <w:r w:rsidR="00A82A8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макаронные изделия быстрого приготовления (влажность, кислотность, </w:t>
      </w:r>
      <w:r w:rsidR="00096F9F">
        <w:rPr>
          <w:rFonts w:ascii="Times New Roman" w:hAnsi="Times New Roman"/>
          <w:iCs/>
          <w:sz w:val="24"/>
          <w:szCs w:val="24"/>
          <w:lang w:eastAsia="ru-RU"/>
        </w:rPr>
        <w:t xml:space="preserve">содержание жира, </w:t>
      </w:r>
      <w:r>
        <w:rPr>
          <w:rFonts w:ascii="Times New Roman" w:hAnsi="Times New Roman"/>
          <w:iCs/>
          <w:sz w:val="24"/>
          <w:szCs w:val="24"/>
          <w:lang w:eastAsia="ru-RU"/>
        </w:rPr>
        <w:t>время приготовления до готовности</w:t>
      </w:r>
      <w:r w:rsidR="00921CB0">
        <w:rPr>
          <w:rFonts w:ascii="Times New Roman" w:hAnsi="Times New Roman"/>
          <w:iCs/>
          <w:sz w:val="24"/>
          <w:szCs w:val="24"/>
          <w:lang w:eastAsia="ru-RU"/>
        </w:rPr>
        <w:t xml:space="preserve"> и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кислотное число жира).    </w:t>
      </w:r>
    </w:p>
    <w:p w14:paraId="3987152B" w14:textId="02C43514" w:rsidR="005071EC" w:rsidRDefault="00127AA1" w:rsidP="0056159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025D79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D675D4" w:rsidRPr="002E78A7">
        <w:rPr>
          <w:rFonts w:ascii="Times New Roman" w:hAnsi="Times New Roman"/>
          <w:iCs/>
          <w:sz w:val="24"/>
          <w:szCs w:val="24"/>
          <w:lang w:eastAsia="ru-RU"/>
        </w:rPr>
        <w:t xml:space="preserve">На дегустацию </w:t>
      </w:r>
      <w:r w:rsidR="009450F5">
        <w:rPr>
          <w:rFonts w:ascii="Times New Roman" w:hAnsi="Times New Roman"/>
          <w:iCs/>
          <w:sz w:val="24"/>
          <w:szCs w:val="24"/>
          <w:lang w:eastAsia="ru-RU"/>
        </w:rPr>
        <w:t>предоставляется</w:t>
      </w:r>
      <w:r w:rsidR="00D675D4" w:rsidRPr="002E78A7">
        <w:rPr>
          <w:rFonts w:ascii="Times New Roman" w:hAnsi="Times New Roman"/>
          <w:iCs/>
          <w:sz w:val="24"/>
          <w:szCs w:val="24"/>
          <w:lang w:eastAsia="ru-RU"/>
        </w:rPr>
        <w:t xml:space="preserve"> продукция в виде не позволяющем идентифицировать её</w:t>
      </w:r>
      <w:r w:rsidR="005071EC">
        <w:rPr>
          <w:rFonts w:ascii="Times New Roman" w:hAnsi="Times New Roman"/>
          <w:iCs/>
          <w:sz w:val="24"/>
          <w:szCs w:val="24"/>
          <w:lang w:eastAsia="ru-RU"/>
        </w:rPr>
        <w:t xml:space="preserve"> производителя</w:t>
      </w:r>
      <w:r w:rsidR="00D675D4" w:rsidRPr="002E78A7">
        <w:rPr>
          <w:rFonts w:ascii="Times New Roman" w:hAnsi="Times New Roman"/>
          <w:iCs/>
          <w:sz w:val="24"/>
          <w:szCs w:val="24"/>
          <w:lang w:eastAsia="ru-RU"/>
        </w:rPr>
        <w:t xml:space="preserve">. Анонимность образцов сохраняется для членов </w:t>
      </w:r>
      <w:r w:rsidR="004E4A8B">
        <w:rPr>
          <w:rFonts w:ascii="Times New Roman" w:hAnsi="Times New Roman"/>
          <w:iCs/>
          <w:sz w:val="24"/>
          <w:szCs w:val="24"/>
          <w:lang w:eastAsia="ru-RU"/>
        </w:rPr>
        <w:t>дегустационной комиссии</w:t>
      </w:r>
      <w:r w:rsidR="00B37C24">
        <w:rPr>
          <w:rFonts w:ascii="Times New Roman" w:hAnsi="Times New Roman"/>
          <w:iCs/>
          <w:sz w:val="24"/>
          <w:szCs w:val="24"/>
          <w:lang w:eastAsia="ru-RU"/>
        </w:rPr>
        <w:t xml:space="preserve"> до подведения итогов конкурса</w:t>
      </w:r>
      <w:r w:rsidR="005071EC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14:paraId="3C34EEA6" w14:textId="77777777" w:rsidR="00551C80" w:rsidRDefault="00551C80" w:rsidP="0056159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14:paraId="779D65E5" w14:textId="77777777" w:rsidR="00570AF5" w:rsidRDefault="00570AF5" w:rsidP="0056159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14:paraId="6150A5FC" w14:textId="7976B88F" w:rsidR="00C4729B" w:rsidRPr="009927B2" w:rsidRDefault="005071EC" w:rsidP="009927B2">
      <w:pPr>
        <w:pStyle w:val="ab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/>
          <w:b/>
          <w:bCs/>
          <w:iCs/>
        </w:rPr>
      </w:pPr>
      <w:r w:rsidRPr="009927B2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Подведение итогов </w:t>
      </w:r>
      <w:r w:rsidR="00C4729B" w:rsidRPr="009927B2">
        <w:rPr>
          <w:rFonts w:ascii="Times New Roman" w:hAnsi="Times New Roman"/>
          <w:b/>
          <w:bCs/>
          <w:iCs/>
          <w:sz w:val="24"/>
          <w:szCs w:val="24"/>
          <w:lang w:eastAsia="ru-RU"/>
        </w:rPr>
        <w:t>конкурса</w:t>
      </w:r>
    </w:p>
    <w:p w14:paraId="20A21517" w14:textId="79DE672F" w:rsidR="007D7C38" w:rsidRDefault="005071EC" w:rsidP="0006643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Итоги конкурса подводят председатель и секретарь конкурсной комиссии</w:t>
      </w:r>
      <w:r w:rsidRPr="002E78A7">
        <w:rPr>
          <w:rFonts w:ascii="Times New Roman" w:hAnsi="Times New Roman"/>
          <w:iCs/>
          <w:sz w:val="24"/>
          <w:szCs w:val="24"/>
          <w:lang w:eastAsia="ru-RU"/>
        </w:rPr>
        <w:t>.</w:t>
      </w:r>
      <w:r w:rsidR="003F35EE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7D7C38">
        <w:rPr>
          <w:rFonts w:ascii="Times New Roman" w:hAnsi="Times New Roman"/>
          <w:iCs/>
          <w:sz w:val="24"/>
          <w:szCs w:val="24"/>
          <w:lang w:eastAsia="ru-RU"/>
        </w:rPr>
        <w:t>По результатам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конкурса присуждаются следующие награды:</w:t>
      </w:r>
      <w:r w:rsidR="007D7C38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14:paraId="2201919F" w14:textId="628FFD1A" w:rsidR="00D06CD1" w:rsidRPr="002E78A7" w:rsidRDefault="00A82A8E" w:rsidP="0056159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A82A8E">
        <w:rPr>
          <w:rFonts w:ascii="Times New Roman" w:hAnsi="Times New Roman"/>
          <w:b/>
          <w:iCs/>
          <w:sz w:val="24"/>
          <w:szCs w:val="24"/>
          <w:lang w:eastAsia="ru-RU"/>
        </w:rPr>
        <w:t>–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  <w:r w:rsidR="009450F5">
        <w:rPr>
          <w:rFonts w:ascii="Times New Roman" w:hAnsi="Times New Roman"/>
          <w:b/>
          <w:iCs/>
          <w:sz w:val="24"/>
          <w:szCs w:val="24"/>
          <w:lang w:eastAsia="ru-RU"/>
        </w:rPr>
        <w:t>з</w:t>
      </w:r>
      <w:r w:rsidR="007D7C38" w:rsidRPr="005071EC">
        <w:rPr>
          <w:rFonts w:ascii="Times New Roman" w:hAnsi="Times New Roman"/>
          <w:b/>
          <w:iCs/>
          <w:sz w:val="24"/>
          <w:szCs w:val="24"/>
          <w:lang w:eastAsia="ru-RU"/>
        </w:rPr>
        <w:t>олот</w:t>
      </w:r>
      <w:r w:rsidR="00B37C24">
        <w:rPr>
          <w:rFonts w:ascii="Times New Roman" w:hAnsi="Times New Roman"/>
          <w:b/>
          <w:iCs/>
          <w:sz w:val="24"/>
          <w:szCs w:val="24"/>
          <w:lang w:eastAsia="ru-RU"/>
        </w:rPr>
        <w:t>ая</w:t>
      </w:r>
      <w:r w:rsidR="007D7C38" w:rsidRPr="005071EC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медаль</w:t>
      </w:r>
      <w:r w:rsidR="007D7C38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B37C24">
        <w:rPr>
          <w:rFonts w:ascii="Times New Roman" w:hAnsi="Times New Roman"/>
          <w:iCs/>
          <w:sz w:val="24"/>
          <w:szCs w:val="24"/>
          <w:lang w:eastAsia="ru-RU"/>
        </w:rPr>
        <w:t>присуждается</w:t>
      </w:r>
      <w:r w:rsidR="005071EC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7D7C38">
        <w:rPr>
          <w:rFonts w:ascii="Times New Roman" w:hAnsi="Times New Roman"/>
          <w:iCs/>
          <w:sz w:val="24"/>
          <w:szCs w:val="24"/>
          <w:lang w:eastAsia="ru-RU"/>
        </w:rPr>
        <w:t>продукци</w:t>
      </w:r>
      <w:r w:rsidR="00B37C24">
        <w:rPr>
          <w:rFonts w:ascii="Times New Roman" w:hAnsi="Times New Roman"/>
          <w:iCs/>
          <w:sz w:val="24"/>
          <w:szCs w:val="24"/>
          <w:lang w:eastAsia="ru-RU"/>
        </w:rPr>
        <w:t>и</w:t>
      </w:r>
      <w:r w:rsidR="007D7C38">
        <w:rPr>
          <w:rFonts w:ascii="Times New Roman" w:hAnsi="Times New Roman"/>
          <w:iCs/>
          <w:sz w:val="24"/>
          <w:szCs w:val="24"/>
          <w:lang w:eastAsia="ru-RU"/>
        </w:rPr>
        <w:t>, набравш</w:t>
      </w:r>
      <w:r w:rsidR="00B37C24">
        <w:rPr>
          <w:rFonts w:ascii="Times New Roman" w:hAnsi="Times New Roman"/>
          <w:iCs/>
          <w:sz w:val="24"/>
          <w:szCs w:val="24"/>
          <w:lang w:eastAsia="ru-RU"/>
        </w:rPr>
        <w:t>ей</w:t>
      </w:r>
      <w:r w:rsidR="008D1FFA">
        <w:rPr>
          <w:rFonts w:ascii="Times New Roman" w:hAnsi="Times New Roman"/>
          <w:iCs/>
          <w:sz w:val="24"/>
          <w:szCs w:val="24"/>
          <w:lang w:eastAsia="ru-RU"/>
        </w:rPr>
        <w:t xml:space="preserve"> по результатам оценки </w:t>
      </w:r>
      <w:r w:rsidR="00836E4E">
        <w:rPr>
          <w:rFonts w:ascii="Times New Roman" w:hAnsi="Times New Roman"/>
          <w:iCs/>
          <w:sz w:val="24"/>
          <w:szCs w:val="24"/>
          <w:lang w:eastAsia="ru-RU"/>
        </w:rPr>
        <w:t xml:space="preserve">органолептических показателей и правильности нанесения маркировки </w:t>
      </w:r>
      <w:r w:rsidR="0033379D">
        <w:rPr>
          <w:rFonts w:ascii="Times New Roman" w:hAnsi="Times New Roman"/>
          <w:iCs/>
          <w:sz w:val="24"/>
          <w:szCs w:val="24"/>
          <w:lang w:eastAsia="ru-RU"/>
        </w:rPr>
        <w:t>38</w:t>
      </w:r>
      <w:r w:rsidR="00836E4E">
        <w:rPr>
          <w:rFonts w:ascii="Times New Roman" w:hAnsi="Times New Roman"/>
          <w:iCs/>
          <w:sz w:val="24"/>
          <w:szCs w:val="24"/>
          <w:lang w:eastAsia="ru-RU"/>
        </w:rPr>
        <w:t xml:space="preserve"> и более баллов, </w:t>
      </w:r>
      <w:r w:rsidR="005071EC">
        <w:rPr>
          <w:rFonts w:ascii="Times New Roman" w:hAnsi="Times New Roman"/>
          <w:iCs/>
          <w:sz w:val="24"/>
          <w:szCs w:val="24"/>
          <w:lang w:eastAsia="ru-RU"/>
        </w:rPr>
        <w:t>при условии</w:t>
      </w:r>
      <w:r w:rsidR="00836E4E">
        <w:rPr>
          <w:rFonts w:ascii="Times New Roman" w:hAnsi="Times New Roman"/>
          <w:iCs/>
          <w:sz w:val="24"/>
          <w:szCs w:val="24"/>
          <w:lang w:eastAsia="ru-RU"/>
        </w:rPr>
        <w:t xml:space="preserve"> соответствия</w:t>
      </w:r>
      <w:r w:rsidR="005071EC">
        <w:rPr>
          <w:rFonts w:ascii="Times New Roman" w:hAnsi="Times New Roman"/>
          <w:iCs/>
          <w:sz w:val="24"/>
          <w:szCs w:val="24"/>
          <w:lang w:eastAsia="ru-RU"/>
        </w:rPr>
        <w:t xml:space="preserve"> ее</w:t>
      </w:r>
      <w:r w:rsidR="00836E4E">
        <w:rPr>
          <w:rFonts w:ascii="Times New Roman" w:hAnsi="Times New Roman"/>
          <w:iCs/>
          <w:sz w:val="24"/>
          <w:szCs w:val="24"/>
          <w:lang w:eastAsia="ru-RU"/>
        </w:rPr>
        <w:t xml:space="preserve"> физико-хими</w:t>
      </w:r>
      <w:r w:rsidR="005071EC">
        <w:rPr>
          <w:rFonts w:ascii="Times New Roman" w:hAnsi="Times New Roman"/>
          <w:iCs/>
          <w:sz w:val="24"/>
          <w:szCs w:val="24"/>
          <w:lang w:eastAsia="ru-RU"/>
        </w:rPr>
        <w:t>ческих показателей нормативной или</w:t>
      </w:r>
      <w:r w:rsidR="009450F5">
        <w:rPr>
          <w:rFonts w:ascii="Times New Roman" w:hAnsi="Times New Roman"/>
          <w:iCs/>
          <w:sz w:val="24"/>
          <w:szCs w:val="24"/>
          <w:lang w:eastAsia="ru-RU"/>
        </w:rPr>
        <w:t xml:space="preserve"> технической документации;</w:t>
      </w:r>
      <w:r w:rsidR="001A63DF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14:paraId="6D3CE848" w14:textId="65B32CC2" w:rsidR="00C4729B" w:rsidRPr="002E78A7" w:rsidRDefault="00A82A8E" w:rsidP="0056159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</w:rPr>
      </w:pPr>
      <w:r w:rsidRPr="00A82A8E">
        <w:rPr>
          <w:rFonts w:ascii="Times New Roman" w:hAnsi="Times New Roman"/>
          <w:b/>
          <w:iCs/>
          <w:sz w:val="24"/>
          <w:szCs w:val="24"/>
          <w:lang w:eastAsia="ru-RU"/>
        </w:rPr>
        <w:t>–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  <w:r w:rsidR="00B37C24">
        <w:rPr>
          <w:rFonts w:ascii="Times New Roman" w:hAnsi="Times New Roman"/>
          <w:b/>
          <w:iCs/>
          <w:sz w:val="24"/>
          <w:szCs w:val="24"/>
          <w:lang w:eastAsia="ru-RU"/>
        </w:rPr>
        <w:t>с</w:t>
      </w:r>
      <w:r w:rsidR="00C4729B" w:rsidRPr="005071EC">
        <w:rPr>
          <w:rFonts w:ascii="Times New Roman" w:hAnsi="Times New Roman"/>
          <w:b/>
          <w:iCs/>
          <w:sz w:val="24"/>
          <w:szCs w:val="24"/>
          <w:lang w:eastAsia="ru-RU"/>
        </w:rPr>
        <w:t>еребрян</w:t>
      </w:r>
      <w:r w:rsidR="00B37C24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ая </w:t>
      </w:r>
      <w:r w:rsidR="00C4729B" w:rsidRPr="005071EC">
        <w:rPr>
          <w:rFonts w:ascii="Times New Roman" w:hAnsi="Times New Roman"/>
          <w:b/>
          <w:iCs/>
          <w:sz w:val="24"/>
          <w:szCs w:val="24"/>
          <w:lang w:eastAsia="ru-RU"/>
        </w:rPr>
        <w:t>медал</w:t>
      </w:r>
      <w:r w:rsidR="00BE3070" w:rsidRPr="005071EC">
        <w:rPr>
          <w:rFonts w:ascii="Times New Roman" w:hAnsi="Times New Roman"/>
          <w:b/>
          <w:iCs/>
          <w:sz w:val="24"/>
          <w:szCs w:val="24"/>
          <w:lang w:eastAsia="ru-RU"/>
        </w:rPr>
        <w:t>ь</w:t>
      </w:r>
      <w:r w:rsidR="005071EC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  <w:r w:rsidR="00B37C24">
        <w:rPr>
          <w:rFonts w:ascii="Times New Roman" w:hAnsi="Times New Roman"/>
          <w:iCs/>
          <w:sz w:val="24"/>
          <w:szCs w:val="24"/>
          <w:lang w:eastAsia="ru-RU"/>
        </w:rPr>
        <w:t>присуждается</w:t>
      </w:r>
      <w:r w:rsidR="00C4729B" w:rsidRPr="002E78A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8D1FFA">
        <w:rPr>
          <w:rFonts w:ascii="Times New Roman" w:hAnsi="Times New Roman"/>
          <w:iCs/>
          <w:sz w:val="24"/>
          <w:szCs w:val="24"/>
          <w:lang w:eastAsia="ru-RU"/>
        </w:rPr>
        <w:t>продукци</w:t>
      </w:r>
      <w:r w:rsidR="00B37C24">
        <w:rPr>
          <w:rFonts w:ascii="Times New Roman" w:hAnsi="Times New Roman"/>
          <w:iCs/>
          <w:sz w:val="24"/>
          <w:szCs w:val="24"/>
          <w:lang w:eastAsia="ru-RU"/>
        </w:rPr>
        <w:t>и</w:t>
      </w:r>
      <w:r w:rsidR="008D1FFA">
        <w:rPr>
          <w:rFonts w:ascii="Times New Roman" w:hAnsi="Times New Roman"/>
          <w:iCs/>
          <w:sz w:val="24"/>
          <w:szCs w:val="24"/>
          <w:lang w:eastAsia="ru-RU"/>
        </w:rPr>
        <w:t>, набравш</w:t>
      </w:r>
      <w:r w:rsidR="00B37C24">
        <w:rPr>
          <w:rFonts w:ascii="Times New Roman" w:hAnsi="Times New Roman"/>
          <w:iCs/>
          <w:sz w:val="24"/>
          <w:szCs w:val="24"/>
          <w:lang w:eastAsia="ru-RU"/>
        </w:rPr>
        <w:t>ей</w:t>
      </w:r>
      <w:r w:rsidR="008D1FFA">
        <w:rPr>
          <w:rFonts w:ascii="Times New Roman" w:hAnsi="Times New Roman"/>
          <w:iCs/>
          <w:sz w:val="24"/>
          <w:szCs w:val="24"/>
          <w:lang w:eastAsia="ru-RU"/>
        </w:rPr>
        <w:t xml:space="preserve"> по результатам оценки органолептических показателей и правильности нанесения маркировки</w:t>
      </w:r>
      <w:r w:rsidR="00C4729B" w:rsidRPr="002E78A7">
        <w:rPr>
          <w:rFonts w:ascii="Times New Roman" w:hAnsi="Times New Roman"/>
          <w:iCs/>
          <w:sz w:val="24"/>
          <w:szCs w:val="24"/>
          <w:lang w:eastAsia="ru-RU"/>
        </w:rPr>
        <w:t xml:space="preserve"> 3</w:t>
      </w:r>
      <w:r w:rsidR="0033379D">
        <w:rPr>
          <w:rFonts w:ascii="Times New Roman" w:hAnsi="Times New Roman"/>
          <w:iCs/>
          <w:sz w:val="24"/>
          <w:szCs w:val="24"/>
          <w:lang w:eastAsia="ru-RU"/>
        </w:rPr>
        <w:t>6</w:t>
      </w:r>
      <w:r w:rsidR="00C4729B" w:rsidRPr="002E78A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BE3070">
        <w:rPr>
          <w:rFonts w:ascii="Times New Roman" w:hAnsi="Times New Roman"/>
          <w:iCs/>
          <w:sz w:val="24"/>
          <w:szCs w:val="24"/>
          <w:lang w:eastAsia="ru-RU"/>
        </w:rPr>
        <w:t xml:space="preserve">и более </w:t>
      </w:r>
      <w:r w:rsidR="009450F5">
        <w:rPr>
          <w:rFonts w:ascii="Times New Roman" w:hAnsi="Times New Roman"/>
          <w:iCs/>
          <w:sz w:val="24"/>
          <w:szCs w:val="24"/>
          <w:lang w:eastAsia="ru-RU"/>
        </w:rPr>
        <w:t>баллов;</w:t>
      </w:r>
    </w:p>
    <w:p w14:paraId="3267E191" w14:textId="75403378" w:rsidR="00827551" w:rsidRDefault="00A82A8E" w:rsidP="0082755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A82A8E">
        <w:rPr>
          <w:rFonts w:ascii="Times New Roman" w:hAnsi="Times New Roman"/>
          <w:b/>
          <w:iCs/>
          <w:sz w:val="24"/>
          <w:szCs w:val="24"/>
          <w:lang w:eastAsia="ru-RU"/>
        </w:rPr>
        <w:t>–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  <w:r w:rsidR="009450F5">
        <w:rPr>
          <w:rFonts w:ascii="Times New Roman" w:hAnsi="Times New Roman"/>
          <w:b/>
          <w:iCs/>
          <w:sz w:val="24"/>
          <w:szCs w:val="24"/>
          <w:lang w:eastAsia="ru-RU"/>
        </w:rPr>
        <w:t>д</w:t>
      </w:r>
      <w:r w:rsidR="00C4729B" w:rsidRPr="008D1FFA">
        <w:rPr>
          <w:rFonts w:ascii="Times New Roman" w:hAnsi="Times New Roman"/>
          <w:b/>
          <w:iCs/>
          <w:sz w:val="24"/>
          <w:szCs w:val="24"/>
          <w:lang w:eastAsia="ru-RU"/>
        </w:rPr>
        <w:t>иплом качества</w:t>
      </w:r>
      <w:r w:rsidR="009450F5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  <w:r w:rsidR="00B37C24">
        <w:rPr>
          <w:rFonts w:ascii="Times New Roman" w:hAnsi="Times New Roman"/>
          <w:iCs/>
          <w:sz w:val="24"/>
          <w:szCs w:val="24"/>
          <w:lang w:eastAsia="ru-RU"/>
        </w:rPr>
        <w:t>присуждается</w:t>
      </w:r>
      <w:r w:rsidR="008D1FFA" w:rsidRPr="002E78A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8D1FFA">
        <w:rPr>
          <w:rFonts w:ascii="Times New Roman" w:hAnsi="Times New Roman"/>
          <w:iCs/>
          <w:sz w:val="24"/>
          <w:szCs w:val="24"/>
          <w:lang w:eastAsia="ru-RU"/>
        </w:rPr>
        <w:t>продукци</w:t>
      </w:r>
      <w:r w:rsidR="00B37C24">
        <w:rPr>
          <w:rFonts w:ascii="Times New Roman" w:hAnsi="Times New Roman"/>
          <w:iCs/>
          <w:sz w:val="24"/>
          <w:szCs w:val="24"/>
          <w:lang w:eastAsia="ru-RU"/>
        </w:rPr>
        <w:t>и</w:t>
      </w:r>
      <w:r w:rsidR="008D1FFA">
        <w:rPr>
          <w:rFonts w:ascii="Times New Roman" w:hAnsi="Times New Roman"/>
          <w:iCs/>
          <w:sz w:val="24"/>
          <w:szCs w:val="24"/>
          <w:lang w:eastAsia="ru-RU"/>
        </w:rPr>
        <w:t>,</w:t>
      </w:r>
      <w:r w:rsidR="008D1FFA" w:rsidRPr="008D1FFA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8D1FFA">
        <w:rPr>
          <w:rFonts w:ascii="Times New Roman" w:hAnsi="Times New Roman"/>
          <w:iCs/>
          <w:sz w:val="24"/>
          <w:szCs w:val="24"/>
          <w:lang w:eastAsia="ru-RU"/>
        </w:rPr>
        <w:t>набравш</w:t>
      </w:r>
      <w:r w:rsidR="00B37C24">
        <w:rPr>
          <w:rFonts w:ascii="Times New Roman" w:hAnsi="Times New Roman"/>
          <w:iCs/>
          <w:sz w:val="24"/>
          <w:szCs w:val="24"/>
          <w:lang w:eastAsia="ru-RU"/>
        </w:rPr>
        <w:t>ей</w:t>
      </w:r>
      <w:r w:rsidR="008D1FFA">
        <w:rPr>
          <w:rFonts w:ascii="Times New Roman" w:hAnsi="Times New Roman"/>
          <w:iCs/>
          <w:sz w:val="24"/>
          <w:szCs w:val="24"/>
          <w:lang w:eastAsia="ru-RU"/>
        </w:rPr>
        <w:t xml:space="preserve"> по результатам оценки органолептических показателей и правильности нанесения маркировки</w:t>
      </w:r>
      <w:r w:rsidR="00827551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33379D">
        <w:rPr>
          <w:rFonts w:ascii="Times New Roman" w:hAnsi="Times New Roman"/>
          <w:iCs/>
          <w:sz w:val="24"/>
          <w:szCs w:val="24"/>
          <w:lang w:eastAsia="ru-RU"/>
        </w:rPr>
        <w:t>30</w:t>
      </w:r>
      <w:r w:rsidR="00C4729B" w:rsidRPr="002E78A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BE3070">
        <w:rPr>
          <w:rFonts w:ascii="Times New Roman" w:hAnsi="Times New Roman"/>
          <w:iCs/>
          <w:sz w:val="24"/>
          <w:szCs w:val="24"/>
          <w:lang w:eastAsia="ru-RU"/>
        </w:rPr>
        <w:t xml:space="preserve">и более </w:t>
      </w:r>
      <w:r w:rsidR="0033379D">
        <w:rPr>
          <w:rFonts w:ascii="Times New Roman" w:hAnsi="Times New Roman"/>
          <w:iCs/>
          <w:sz w:val="24"/>
          <w:szCs w:val="24"/>
          <w:lang w:eastAsia="ru-RU"/>
        </w:rPr>
        <w:t>баллов.</w:t>
      </w:r>
    </w:p>
    <w:p w14:paraId="70D5C427" w14:textId="03E028EB" w:rsidR="0075521A" w:rsidRDefault="0075521A" w:rsidP="0082755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Продукция, имеющая отклонения от норм </w:t>
      </w:r>
      <w:r w:rsidR="00F87ED5">
        <w:rPr>
          <w:rFonts w:ascii="Times New Roman" w:hAnsi="Times New Roman"/>
          <w:iCs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iCs/>
          <w:sz w:val="24"/>
          <w:szCs w:val="24"/>
          <w:lang w:eastAsia="ru-RU"/>
        </w:rPr>
        <w:t>физико-химическим показа</w:t>
      </w:r>
      <w:r w:rsidR="00F87ED5">
        <w:rPr>
          <w:rFonts w:ascii="Times New Roman" w:hAnsi="Times New Roman"/>
          <w:iCs/>
          <w:sz w:val="24"/>
          <w:szCs w:val="24"/>
          <w:lang w:eastAsia="ru-RU"/>
        </w:rPr>
        <w:t>телям нормативной и технической доку</w:t>
      </w:r>
      <w:r w:rsidR="00340E59">
        <w:rPr>
          <w:rFonts w:ascii="Times New Roman" w:hAnsi="Times New Roman"/>
          <w:iCs/>
          <w:sz w:val="24"/>
          <w:szCs w:val="24"/>
          <w:lang w:eastAsia="ru-RU"/>
        </w:rPr>
        <w:t>ментации снимаются с конкурса.</w:t>
      </w:r>
    </w:p>
    <w:p w14:paraId="4F481FFF" w14:textId="31E7378E" w:rsidR="00C4729B" w:rsidRPr="00827551" w:rsidRDefault="00C4729B" w:rsidP="0082755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E78A7">
        <w:rPr>
          <w:rFonts w:ascii="Times New Roman" w:hAnsi="Times New Roman"/>
          <w:iCs/>
          <w:sz w:val="24"/>
          <w:szCs w:val="24"/>
          <w:lang w:eastAsia="ru-RU"/>
        </w:rPr>
        <w:t>Каждая наград</w:t>
      </w:r>
      <w:r w:rsidR="00BE3070">
        <w:rPr>
          <w:rFonts w:ascii="Times New Roman" w:hAnsi="Times New Roman"/>
          <w:iCs/>
          <w:sz w:val="24"/>
          <w:szCs w:val="24"/>
          <w:lang w:eastAsia="ru-RU"/>
        </w:rPr>
        <w:t>а</w:t>
      </w:r>
      <w:r w:rsidRPr="002E78A7">
        <w:rPr>
          <w:rFonts w:ascii="Times New Roman" w:hAnsi="Times New Roman"/>
          <w:iCs/>
          <w:sz w:val="24"/>
          <w:szCs w:val="24"/>
          <w:lang w:eastAsia="ru-RU"/>
        </w:rPr>
        <w:t xml:space="preserve"> сопровожд</w:t>
      </w:r>
      <w:r w:rsidR="00B37C24">
        <w:rPr>
          <w:rFonts w:ascii="Times New Roman" w:hAnsi="Times New Roman"/>
          <w:iCs/>
          <w:sz w:val="24"/>
          <w:szCs w:val="24"/>
          <w:lang w:eastAsia="ru-RU"/>
        </w:rPr>
        <w:t>ается</w:t>
      </w:r>
      <w:r w:rsidRPr="002E78A7">
        <w:rPr>
          <w:rFonts w:ascii="Times New Roman" w:hAnsi="Times New Roman"/>
          <w:iCs/>
          <w:sz w:val="24"/>
          <w:szCs w:val="24"/>
          <w:lang w:eastAsia="ru-RU"/>
        </w:rPr>
        <w:t xml:space="preserve"> дипломом, в котором указывается наименование </w:t>
      </w:r>
      <w:r w:rsidR="001A63DF">
        <w:rPr>
          <w:rFonts w:ascii="Times New Roman" w:hAnsi="Times New Roman"/>
          <w:iCs/>
          <w:sz w:val="24"/>
          <w:szCs w:val="24"/>
          <w:lang w:eastAsia="ru-RU"/>
        </w:rPr>
        <w:t>продукции, номинация</w:t>
      </w:r>
      <w:r w:rsidRPr="002E78A7">
        <w:rPr>
          <w:rFonts w:ascii="Times New Roman" w:hAnsi="Times New Roman"/>
          <w:iCs/>
          <w:sz w:val="24"/>
          <w:szCs w:val="24"/>
          <w:lang w:eastAsia="ru-RU"/>
        </w:rPr>
        <w:t xml:space="preserve">, а также </w:t>
      </w:r>
      <w:r w:rsidR="008D1FFA">
        <w:rPr>
          <w:rFonts w:ascii="Times New Roman" w:hAnsi="Times New Roman"/>
          <w:iCs/>
          <w:sz w:val="24"/>
          <w:szCs w:val="24"/>
          <w:lang w:eastAsia="ru-RU"/>
        </w:rPr>
        <w:t>наименовани</w:t>
      </w:r>
      <w:r w:rsidR="00B37C24">
        <w:rPr>
          <w:rFonts w:ascii="Times New Roman" w:hAnsi="Times New Roman"/>
          <w:iCs/>
          <w:sz w:val="24"/>
          <w:szCs w:val="24"/>
          <w:lang w:eastAsia="ru-RU"/>
        </w:rPr>
        <w:t>е</w:t>
      </w:r>
      <w:r w:rsidR="008D1FFA">
        <w:rPr>
          <w:rFonts w:ascii="Times New Roman" w:hAnsi="Times New Roman"/>
          <w:iCs/>
          <w:sz w:val="24"/>
          <w:szCs w:val="24"/>
          <w:lang w:eastAsia="ru-RU"/>
        </w:rPr>
        <w:t xml:space="preserve"> организации</w:t>
      </w:r>
      <w:r w:rsidR="00BE3070">
        <w:rPr>
          <w:rFonts w:ascii="Times New Roman" w:hAnsi="Times New Roman"/>
          <w:iCs/>
          <w:sz w:val="24"/>
          <w:szCs w:val="24"/>
          <w:lang w:eastAsia="ru-RU"/>
        </w:rPr>
        <w:t xml:space="preserve"> заявителя и/или</w:t>
      </w:r>
      <w:r w:rsidRPr="002E78A7">
        <w:rPr>
          <w:rFonts w:ascii="Times New Roman" w:hAnsi="Times New Roman"/>
          <w:iCs/>
          <w:sz w:val="24"/>
          <w:szCs w:val="24"/>
          <w:lang w:eastAsia="ru-RU"/>
        </w:rPr>
        <w:t xml:space="preserve"> производителя. </w:t>
      </w:r>
    </w:p>
    <w:p w14:paraId="1D004E9C" w14:textId="4EE621DC" w:rsidR="00C4729B" w:rsidRPr="002E78A7" w:rsidRDefault="00C4729B" w:rsidP="0056159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</w:rPr>
      </w:pPr>
      <w:r w:rsidRPr="002E78A7">
        <w:rPr>
          <w:rFonts w:ascii="Times New Roman" w:hAnsi="Times New Roman"/>
          <w:iCs/>
          <w:sz w:val="24"/>
          <w:szCs w:val="24"/>
          <w:lang w:eastAsia="ru-RU"/>
        </w:rPr>
        <w:t>Награ</w:t>
      </w:r>
      <w:r w:rsidR="00066436">
        <w:rPr>
          <w:rFonts w:ascii="Times New Roman" w:hAnsi="Times New Roman"/>
          <w:iCs/>
          <w:sz w:val="24"/>
          <w:szCs w:val="24"/>
          <w:lang w:eastAsia="ru-RU"/>
        </w:rPr>
        <w:t xml:space="preserve">ждение победителей в </w:t>
      </w:r>
      <w:r w:rsidR="001A63DF">
        <w:rPr>
          <w:rFonts w:ascii="Times New Roman" w:hAnsi="Times New Roman"/>
          <w:iCs/>
          <w:sz w:val="24"/>
          <w:szCs w:val="24"/>
          <w:lang w:eastAsia="ru-RU"/>
        </w:rPr>
        <w:t>номинаци</w:t>
      </w:r>
      <w:r w:rsidR="00066436">
        <w:rPr>
          <w:rFonts w:ascii="Times New Roman" w:hAnsi="Times New Roman"/>
          <w:iCs/>
          <w:sz w:val="24"/>
          <w:szCs w:val="24"/>
          <w:lang w:eastAsia="ru-RU"/>
        </w:rPr>
        <w:t>ях</w:t>
      </w:r>
      <w:r w:rsidR="001A63DF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8D1FFA">
        <w:rPr>
          <w:rFonts w:ascii="Times New Roman" w:hAnsi="Times New Roman"/>
          <w:iCs/>
          <w:sz w:val="24"/>
          <w:szCs w:val="24"/>
          <w:lang w:eastAsia="ru-RU"/>
        </w:rPr>
        <w:t>«</w:t>
      </w:r>
      <w:r w:rsidR="001A63DF">
        <w:rPr>
          <w:rFonts w:ascii="Times New Roman" w:hAnsi="Times New Roman"/>
          <w:iCs/>
          <w:sz w:val="24"/>
          <w:szCs w:val="24"/>
          <w:lang w:eastAsia="ru-RU"/>
        </w:rPr>
        <w:t>Хлебобулочные изделия</w:t>
      </w:r>
      <w:r w:rsidR="008D1FFA">
        <w:rPr>
          <w:rFonts w:ascii="Times New Roman" w:hAnsi="Times New Roman"/>
          <w:iCs/>
          <w:sz w:val="24"/>
          <w:szCs w:val="24"/>
          <w:lang w:eastAsia="ru-RU"/>
        </w:rPr>
        <w:t>»</w:t>
      </w:r>
      <w:r w:rsidR="001A63DF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r w:rsidR="008D1FFA">
        <w:rPr>
          <w:rFonts w:ascii="Times New Roman" w:hAnsi="Times New Roman"/>
          <w:iCs/>
          <w:sz w:val="24"/>
          <w:szCs w:val="24"/>
          <w:lang w:eastAsia="ru-RU"/>
        </w:rPr>
        <w:t>«</w:t>
      </w:r>
      <w:r w:rsidR="001A63DF">
        <w:rPr>
          <w:rFonts w:ascii="Times New Roman" w:hAnsi="Times New Roman"/>
          <w:iCs/>
          <w:sz w:val="24"/>
          <w:szCs w:val="24"/>
          <w:lang w:eastAsia="ru-RU"/>
        </w:rPr>
        <w:t>Хлеб моей губернии</w:t>
      </w:r>
      <w:r w:rsidR="008D1FFA">
        <w:rPr>
          <w:rFonts w:ascii="Times New Roman" w:hAnsi="Times New Roman"/>
          <w:iCs/>
          <w:sz w:val="24"/>
          <w:szCs w:val="24"/>
          <w:lang w:eastAsia="ru-RU"/>
        </w:rPr>
        <w:t>»</w:t>
      </w:r>
      <w:r w:rsidR="001A63DF">
        <w:rPr>
          <w:rFonts w:ascii="Times New Roman" w:hAnsi="Times New Roman"/>
          <w:iCs/>
          <w:sz w:val="24"/>
          <w:szCs w:val="24"/>
          <w:lang w:eastAsia="ru-RU"/>
        </w:rPr>
        <w:t xml:space="preserve"> и </w:t>
      </w:r>
      <w:r w:rsidR="00066436">
        <w:rPr>
          <w:rFonts w:ascii="Times New Roman" w:hAnsi="Times New Roman"/>
          <w:iCs/>
          <w:sz w:val="24"/>
          <w:szCs w:val="24"/>
          <w:lang w:eastAsia="ru-RU"/>
        </w:rPr>
        <w:t>«</w:t>
      </w:r>
      <w:r w:rsidR="001A63DF">
        <w:rPr>
          <w:rFonts w:ascii="Times New Roman" w:hAnsi="Times New Roman"/>
          <w:iCs/>
          <w:sz w:val="24"/>
          <w:szCs w:val="24"/>
          <w:lang w:eastAsia="ru-RU"/>
        </w:rPr>
        <w:t>Макаронные изделия</w:t>
      </w:r>
      <w:r w:rsidR="00066436">
        <w:rPr>
          <w:rFonts w:ascii="Times New Roman" w:hAnsi="Times New Roman"/>
          <w:iCs/>
          <w:sz w:val="24"/>
          <w:szCs w:val="24"/>
          <w:lang w:eastAsia="ru-RU"/>
        </w:rPr>
        <w:t>»</w:t>
      </w:r>
      <w:r w:rsidR="001A63DF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B37C24">
        <w:rPr>
          <w:rFonts w:ascii="Times New Roman" w:hAnsi="Times New Roman"/>
          <w:iCs/>
          <w:sz w:val="24"/>
          <w:szCs w:val="24"/>
          <w:lang w:eastAsia="ru-RU"/>
        </w:rPr>
        <w:t>осуществляется в торжественной обстановке</w:t>
      </w:r>
      <w:r w:rsidRPr="002E78A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1F5DC2" w:rsidRPr="002E78A7">
        <w:rPr>
          <w:rFonts w:ascii="Times New Roman" w:hAnsi="Times New Roman"/>
          <w:iCs/>
          <w:sz w:val="24"/>
          <w:szCs w:val="24"/>
          <w:lang w:eastAsia="ru-RU"/>
        </w:rPr>
        <w:t>организатор</w:t>
      </w:r>
      <w:r w:rsidR="00B37C24">
        <w:rPr>
          <w:rFonts w:ascii="Times New Roman" w:hAnsi="Times New Roman"/>
          <w:iCs/>
          <w:sz w:val="24"/>
          <w:szCs w:val="24"/>
          <w:lang w:eastAsia="ru-RU"/>
        </w:rPr>
        <w:t xml:space="preserve">ами </w:t>
      </w:r>
      <w:r w:rsidR="008D1FFA">
        <w:rPr>
          <w:rFonts w:ascii="Times New Roman" w:hAnsi="Times New Roman"/>
          <w:iCs/>
          <w:sz w:val="24"/>
          <w:szCs w:val="24"/>
          <w:lang w:eastAsia="ru-RU"/>
        </w:rPr>
        <w:t>конкурса</w:t>
      </w:r>
      <w:r w:rsidR="00827551">
        <w:rPr>
          <w:rFonts w:ascii="Times New Roman" w:hAnsi="Times New Roman"/>
          <w:iCs/>
          <w:sz w:val="24"/>
          <w:szCs w:val="24"/>
          <w:lang w:eastAsia="ru-RU"/>
        </w:rPr>
        <w:t>, представител</w:t>
      </w:r>
      <w:r w:rsidR="00B37C24">
        <w:rPr>
          <w:rFonts w:ascii="Times New Roman" w:hAnsi="Times New Roman"/>
          <w:iCs/>
          <w:sz w:val="24"/>
          <w:szCs w:val="24"/>
          <w:lang w:eastAsia="ru-RU"/>
        </w:rPr>
        <w:t>ями</w:t>
      </w:r>
      <w:r w:rsidR="00827551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030B80">
        <w:rPr>
          <w:rFonts w:ascii="Times New Roman" w:hAnsi="Times New Roman"/>
          <w:iCs/>
          <w:sz w:val="24"/>
          <w:szCs w:val="24"/>
          <w:lang w:eastAsia="ru-RU"/>
        </w:rPr>
        <w:t>НИИ</w:t>
      </w:r>
      <w:r w:rsidR="008D1FFA">
        <w:rPr>
          <w:rFonts w:ascii="Times New Roman" w:hAnsi="Times New Roman"/>
          <w:iCs/>
          <w:sz w:val="24"/>
          <w:szCs w:val="24"/>
          <w:lang w:eastAsia="ru-RU"/>
        </w:rPr>
        <w:t xml:space="preserve"> хлебопекарной промышленности</w:t>
      </w:r>
      <w:r w:rsidR="00030B80">
        <w:rPr>
          <w:rFonts w:ascii="Times New Roman" w:hAnsi="Times New Roman"/>
          <w:iCs/>
          <w:sz w:val="24"/>
          <w:szCs w:val="24"/>
          <w:lang w:eastAsia="ru-RU"/>
        </w:rPr>
        <w:t xml:space="preserve"> и</w:t>
      </w:r>
      <w:r w:rsidR="00B37C24">
        <w:rPr>
          <w:rFonts w:ascii="Times New Roman" w:hAnsi="Times New Roman"/>
          <w:iCs/>
          <w:sz w:val="24"/>
          <w:szCs w:val="24"/>
          <w:lang w:eastAsia="ru-RU"/>
        </w:rPr>
        <w:t>ли</w:t>
      </w:r>
      <w:r w:rsidR="00030B80">
        <w:rPr>
          <w:rFonts w:ascii="Times New Roman" w:hAnsi="Times New Roman"/>
          <w:iCs/>
          <w:sz w:val="24"/>
          <w:szCs w:val="24"/>
          <w:lang w:eastAsia="ru-RU"/>
        </w:rPr>
        <w:t xml:space="preserve"> други</w:t>
      </w:r>
      <w:r w:rsidR="00B37C24">
        <w:rPr>
          <w:rFonts w:ascii="Times New Roman" w:hAnsi="Times New Roman"/>
          <w:iCs/>
          <w:sz w:val="24"/>
          <w:szCs w:val="24"/>
          <w:lang w:eastAsia="ru-RU"/>
        </w:rPr>
        <w:t>ми</w:t>
      </w:r>
      <w:r w:rsidR="00030B80">
        <w:rPr>
          <w:rFonts w:ascii="Times New Roman" w:hAnsi="Times New Roman"/>
          <w:iCs/>
          <w:sz w:val="24"/>
          <w:szCs w:val="24"/>
          <w:lang w:eastAsia="ru-RU"/>
        </w:rPr>
        <w:t xml:space="preserve"> член</w:t>
      </w:r>
      <w:r w:rsidR="00B37C24">
        <w:rPr>
          <w:rFonts w:ascii="Times New Roman" w:hAnsi="Times New Roman"/>
          <w:iCs/>
          <w:sz w:val="24"/>
          <w:szCs w:val="24"/>
          <w:lang w:eastAsia="ru-RU"/>
        </w:rPr>
        <w:t>ами</w:t>
      </w:r>
      <w:r w:rsidR="00030B80">
        <w:rPr>
          <w:rFonts w:ascii="Times New Roman" w:hAnsi="Times New Roman"/>
          <w:iCs/>
          <w:sz w:val="24"/>
          <w:szCs w:val="24"/>
          <w:lang w:eastAsia="ru-RU"/>
        </w:rPr>
        <w:t xml:space="preserve"> наблюдательного совета</w:t>
      </w:r>
      <w:r w:rsidR="003127E7">
        <w:rPr>
          <w:rFonts w:ascii="Times New Roman" w:hAnsi="Times New Roman"/>
          <w:iCs/>
          <w:sz w:val="24"/>
          <w:szCs w:val="24"/>
          <w:lang w:eastAsia="ru-RU"/>
        </w:rPr>
        <w:t xml:space="preserve"> конкурса</w:t>
      </w:r>
      <w:r w:rsidR="00030B80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14:paraId="02DC46C6" w14:textId="06E241B5" w:rsidR="00C4729B" w:rsidRPr="002E78A7" w:rsidRDefault="00C4729B" w:rsidP="0056159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</w:rPr>
      </w:pPr>
      <w:r w:rsidRPr="002E78A7">
        <w:rPr>
          <w:rFonts w:ascii="Times New Roman" w:hAnsi="Times New Roman"/>
          <w:iCs/>
          <w:sz w:val="24"/>
          <w:szCs w:val="24"/>
          <w:lang w:eastAsia="ru-RU"/>
        </w:rPr>
        <w:t xml:space="preserve">Информация о лучших хлебобулочных и макаронных изделиях будет направлена в </w:t>
      </w:r>
      <w:r w:rsidR="00030B80" w:rsidRPr="002E78A7">
        <w:rPr>
          <w:rFonts w:ascii="Times New Roman" w:hAnsi="Times New Roman"/>
          <w:iCs/>
          <w:sz w:val="24"/>
          <w:szCs w:val="24"/>
          <w:lang w:eastAsia="ru-RU"/>
        </w:rPr>
        <w:t>Роспотребнадзор</w:t>
      </w:r>
      <w:r w:rsidR="00030B80">
        <w:rPr>
          <w:rFonts w:ascii="Times New Roman" w:hAnsi="Times New Roman"/>
          <w:iCs/>
          <w:sz w:val="24"/>
          <w:szCs w:val="24"/>
          <w:lang w:eastAsia="ru-RU"/>
        </w:rPr>
        <w:t>,</w:t>
      </w:r>
      <w:r w:rsidR="00030B80" w:rsidRPr="002E78A7">
        <w:rPr>
          <w:rFonts w:ascii="Times New Roman" w:hAnsi="Times New Roman"/>
          <w:iCs/>
          <w:sz w:val="24"/>
          <w:szCs w:val="24"/>
          <w:lang w:eastAsia="ru-RU"/>
        </w:rPr>
        <w:t xml:space="preserve"> Минсельхоз</w:t>
      </w:r>
      <w:r w:rsidR="00030B80">
        <w:rPr>
          <w:rFonts w:ascii="Times New Roman" w:hAnsi="Times New Roman"/>
          <w:iCs/>
          <w:sz w:val="24"/>
          <w:szCs w:val="24"/>
          <w:lang w:eastAsia="ru-RU"/>
        </w:rPr>
        <w:t>,</w:t>
      </w:r>
      <w:r w:rsidR="00030B80" w:rsidRPr="002E78A7">
        <w:rPr>
          <w:rFonts w:ascii="Times New Roman" w:hAnsi="Times New Roman"/>
          <w:iCs/>
          <w:sz w:val="24"/>
          <w:szCs w:val="24"/>
          <w:lang w:eastAsia="ru-RU"/>
        </w:rPr>
        <w:t xml:space="preserve"> Минпромторг,</w:t>
      </w:r>
      <w:r w:rsidR="00030B8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2E78A7">
        <w:rPr>
          <w:rFonts w:ascii="Times New Roman" w:hAnsi="Times New Roman"/>
          <w:iCs/>
          <w:sz w:val="24"/>
          <w:szCs w:val="24"/>
          <w:lang w:eastAsia="ru-RU"/>
        </w:rPr>
        <w:t xml:space="preserve">Комитет Государственной думы по аграрным вопросам, </w:t>
      </w:r>
      <w:r w:rsidR="00473E49">
        <w:rPr>
          <w:rFonts w:ascii="Times New Roman" w:hAnsi="Times New Roman"/>
          <w:iCs/>
          <w:sz w:val="24"/>
          <w:szCs w:val="24"/>
          <w:lang w:eastAsia="ru-RU"/>
        </w:rPr>
        <w:t>С</w:t>
      </w:r>
      <w:r w:rsidRPr="002E78A7">
        <w:rPr>
          <w:rFonts w:ascii="Times New Roman" w:hAnsi="Times New Roman"/>
          <w:iCs/>
          <w:sz w:val="24"/>
          <w:szCs w:val="24"/>
          <w:lang w:eastAsia="ru-RU"/>
        </w:rPr>
        <w:t xml:space="preserve">оюзы </w:t>
      </w:r>
      <w:r w:rsidR="00066436">
        <w:rPr>
          <w:rFonts w:ascii="Times New Roman" w:hAnsi="Times New Roman"/>
          <w:iCs/>
          <w:sz w:val="24"/>
          <w:szCs w:val="24"/>
          <w:lang w:eastAsia="ru-RU"/>
        </w:rPr>
        <w:t xml:space="preserve">и </w:t>
      </w:r>
      <w:r w:rsidR="00473E49">
        <w:rPr>
          <w:rFonts w:ascii="Times New Roman" w:hAnsi="Times New Roman"/>
          <w:iCs/>
          <w:sz w:val="24"/>
          <w:szCs w:val="24"/>
          <w:lang w:eastAsia="ru-RU"/>
        </w:rPr>
        <w:t>А</w:t>
      </w:r>
      <w:r w:rsidRPr="002E78A7">
        <w:rPr>
          <w:rFonts w:ascii="Times New Roman" w:hAnsi="Times New Roman"/>
          <w:iCs/>
          <w:sz w:val="24"/>
          <w:szCs w:val="24"/>
          <w:lang w:eastAsia="ru-RU"/>
        </w:rPr>
        <w:t xml:space="preserve">ссоциации АПК и торговли, </w:t>
      </w:r>
      <w:r w:rsidR="00066436">
        <w:rPr>
          <w:rFonts w:ascii="Times New Roman" w:hAnsi="Times New Roman"/>
          <w:iCs/>
          <w:sz w:val="24"/>
          <w:szCs w:val="24"/>
          <w:lang w:eastAsia="ru-RU"/>
        </w:rPr>
        <w:t>СМИ</w:t>
      </w:r>
      <w:r w:rsidRPr="002E78A7">
        <w:rPr>
          <w:rFonts w:ascii="Times New Roman" w:hAnsi="Times New Roman"/>
          <w:iCs/>
          <w:sz w:val="24"/>
          <w:szCs w:val="24"/>
          <w:lang w:eastAsia="ru-RU"/>
        </w:rPr>
        <w:t>.</w:t>
      </w:r>
      <w:r w:rsidR="00030B80" w:rsidRPr="00030B8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14:paraId="1E3DFD6B" w14:textId="25EC9BCD" w:rsidR="00C4729B" w:rsidRDefault="00C4729B" w:rsidP="0056159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E78A7">
        <w:rPr>
          <w:rFonts w:ascii="Times New Roman" w:hAnsi="Times New Roman"/>
          <w:iCs/>
          <w:sz w:val="24"/>
          <w:szCs w:val="24"/>
          <w:lang w:eastAsia="ru-RU"/>
        </w:rPr>
        <w:lastRenderedPageBreak/>
        <w:t xml:space="preserve">Информация о победителях конкурса </w:t>
      </w:r>
      <w:r w:rsidR="00066436">
        <w:rPr>
          <w:rFonts w:ascii="Times New Roman" w:hAnsi="Times New Roman"/>
          <w:iCs/>
          <w:sz w:val="24"/>
          <w:szCs w:val="24"/>
          <w:lang w:eastAsia="ru-RU"/>
        </w:rPr>
        <w:t xml:space="preserve">будет </w:t>
      </w:r>
      <w:r w:rsidRPr="002E78A7">
        <w:rPr>
          <w:rFonts w:ascii="Times New Roman" w:hAnsi="Times New Roman"/>
          <w:iCs/>
          <w:sz w:val="24"/>
          <w:szCs w:val="24"/>
          <w:lang w:eastAsia="ru-RU"/>
        </w:rPr>
        <w:t>размещ</w:t>
      </w:r>
      <w:r w:rsidR="00066436">
        <w:rPr>
          <w:rFonts w:ascii="Times New Roman" w:hAnsi="Times New Roman"/>
          <w:iCs/>
          <w:sz w:val="24"/>
          <w:szCs w:val="24"/>
          <w:lang w:eastAsia="ru-RU"/>
        </w:rPr>
        <w:t>ена</w:t>
      </w:r>
      <w:r w:rsidRPr="002E78A7">
        <w:rPr>
          <w:rFonts w:ascii="Times New Roman" w:hAnsi="Times New Roman"/>
          <w:iCs/>
          <w:sz w:val="24"/>
          <w:szCs w:val="24"/>
          <w:lang w:eastAsia="ru-RU"/>
        </w:rPr>
        <w:t xml:space="preserve"> на сайтах</w:t>
      </w:r>
      <w:r w:rsidR="00030B80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hyperlink r:id="rId8" w:history="1">
        <w:r w:rsidRPr="002E78A7">
          <w:rPr>
            <w:rStyle w:val="a3"/>
            <w:rFonts w:ascii="Times New Roman" w:eastAsia="Times New Roman" w:hAnsi="Times New Roman"/>
            <w:iCs/>
            <w:sz w:val="24"/>
            <w:szCs w:val="24"/>
            <w:lang w:eastAsia="ru-RU"/>
          </w:rPr>
          <w:t>http://garant-kachestva.ru</w:t>
        </w:r>
      </w:hyperlink>
      <w:r w:rsidRPr="002E78A7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hyperlink r:id="rId9" w:history="1">
        <w:r w:rsidRPr="002E78A7">
          <w:rPr>
            <w:rStyle w:val="a3"/>
            <w:rFonts w:ascii="Times New Roman" w:eastAsia="Times New Roman" w:hAnsi="Times New Roman"/>
            <w:iCs/>
            <w:sz w:val="24"/>
            <w:szCs w:val="24"/>
            <w:lang w:val="en-US" w:eastAsia="ru-RU"/>
          </w:rPr>
          <w:t>www</w:t>
        </w:r>
        <w:r w:rsidRPr="002E78A7">
          <w:rPr>
            <w:rStyle w:val="a3"/>
            <w:rFonts w:ascii="Times New Roman" w:eastAsia="Times New Roman" w:hAnsi="Times New Roman"/>
            <w:iCs/>
            <w:sz w:val="24"/>
            <w:szCs w:val="24"/>
            <w:lang w:eastAsia="ru-RU"/>
          </w:rPr>
          <w:t>.</w:t>
        </w:r>
        <w:r w:rsidRPr="002E78A7">
          <w:rPr>
            <w:rStyle w:val="a3"/>
            <w:rFonts w:ascii="Times New Roman" w:eastAsia="Times New Roman" w:hAnsi="Times New Roman"/>
            <w:iCs/>
            <w:sz w:val="24"/>
            <w:szCs w:val="24"/>
            <w:lang w:val="en-US" w:eastAsia="ru-RU"/>
          </w:rPr>
          <w:t>council</w:t>
        </w:r>
        <w:r w:rsidRPr="002E78A7">
          <w:rPr>
            <w:rStyle w:val="a3"/>
            <w:rFonts w:ascii="Times New Roman" w:eastAsia="Times New Roman" w:hAnsi="Times New Roman"/>
            <w:iCs/>
            <w:sz w:val="24"/>
            <w:szCs w:val="24"/>
            <w:lang w:eastAsia="ru-RU"/>
          </w:rPr>
          <w:t>.</w:t>
        </w:r>
        <w:r w:rsidRPr="002E78A7">
          <w:rPr>
            <w:rStyle w:val="a3"/>
            <w:rFonts w:ascii="Times New Roman" w:eastAsia="Times New Roman" w:hAnsi="Times New Roman"/>
            <w:iCs/>
            <w:sz w:val="24"/>
            <w:szCs w:val="24"/>
            <w:lang w:val="en-US" w:eastAsia="ru-RU"/>
          </w:rPr>
          <w:t>gov</w:t>
        </w:r>
        <w:r w:rsidRPr="002E78A7">
          <w:rPr>
            <w:rStyle w:val="a3"/>
            <w:rFonts w:ascii="Times New Roman" w:eastAsia="Times New Roman" w:hAnsi="Times New Roman"/>
            <w:iCs/>
            <w:sz w:val="24"/>
            <w:szCs w:val="24"/>
            <w:lang w:eastAsia="ru-RU"/>
          </w:rPr>
          <w:t>.</w:t>
        </w:r>
        <w:r w:rsidRPr="002E78A7">
          <w:rPr>
            <w:rStyle w:val="a3"/>
            <w:rFonts w:ascii="Times New Roman" w:eastAsia="Times New Roman" w:hAnsi="Times New Roman"/>
            <w:iCs/>
            <w:sz w:val="24"/>
            <w:szCs w:val="24"/>
            <w:lang w:val="en-US" w:eastAsia="ru-RU"/>
          </w:rPr>
          <w:t>ru</w:t>
        </w:r>
      </w:hyperlink>
      <w:r w:rsidRPr="002E78A7">
        <w:rPr>
          <w:rFonts w:ascii="Times New Roman" w:hAnsi="Times New Roman"/>
          <w:iCs/>
          <w:color w:val="0000FF"/>
          <w:sz w:val="24"/>
          <w:szCs w:val="24"/>
          <w:u w:val="single"/>
          <w:lang w:eastAsia="ru-RU"/>
        </w:rPr>
        <w:t xml:space="preserve">, </w:t>
      </w:r>
      <w:hyperlink r:id="rId10" w:history="1">
        <w:r w:rsidRPr="002E78A7">
          <w:rPr>
            <w:rStyle w:val="a3"/>
            <w:rFonts w:ascii="Times New Roman" w:eastAsia="Times New Roman" w:hAnsi="Times New Roman"/>
            <w:iCs/>
            <w:sz w:val="24"/>
            <w:szCs w:val="24"/>
            <w:lang w:val="en-US" w:eastAsia="ru-RU"/>
          </w:rPr>
          <w:t>www</w:t>
        </w:r>
        <w:r w:rsidRPr="002E78A7">
          <w:rPr>
            <w:rStyle w:val="a3"/>
            <w:rFonts w:ascii="Times New Roman" w:eastAsia="Times New Roman" w:hAnsi="Times New Roman"/>
            <w:iCs/>
            <w:sz w:val="24"/>
            <w:szCs w:val="24"/>
            <w:lang w:eastAsia="ru-RU"/>
          </w:rPr>
          <w:t>.</w:t>
        </w:r>
        <w:r w:rsidRPr="002E78A7">
          <w:rPr>
            <w:rStyle w:val="a3"/>
            <w:rFonts w:ascii="Times New Roman" w:eastAsia="Times New Roman" w:hAnsi="Times New Roman"/>
            <w:iCs/>
            <w:sz w:val="24"/>
            <w:szCs w:val="24"/>
            <w:lang w:val="en-US" w:eastAsia="ru-RU"/>
          </w:rPr>
          <w:t>vniimp</w:t>
        </w:r>
        <w:r w:rsidRPr="002E78A7">
          <w:rPr>
            <w:rStyle w:val="a3"/>
            <w:rFonts w:ascii="Times New Roman" w:eastAsia="Times New Roman" w:hAnsi="Times New Roman"/>
            <w:iCs/>
            <w:sz w:val="24"/>
            <w:szCs w:val="24"/>
            <w:lang w:eastAsia="ru-RU"/>
          </w:rPr>
          <w:t>.</w:t>
        </w:r>
        <w:r w:rsidRPr="002E78A7">
          <w:rPr>
            <w:rStyle w:val="a3"/>
            <w:rFonts w:ascii="Times New Roman" w:eastAsia="Times New Roman" w:hAnsi="Times New Roman"/>
            <w:iCs/>
            <w:sz w:val="24"/>
            <w:szCs w:val="24"/>
            <w:lang w:val="en-US" w:eastAsia="ru-RU"/>
          </w:rPr>
          <w:t>ru</w:t>
        </w:r>
      </w:hyperlink>
      <w:r w:rsidRPr="002E78A7">
        <w:rPr>
          <w:rFonts w:ascii="Times New Roman" w:hAnsi="Times New Roman"/>
          <w:iCs/>
          <w:sz w:val="24"/>
          <w:szCs w:val="24"/>
          <w:lang w:eastAsia="ru-RU"/>
        </w:rPr>
        <w:t>,</w:t>
      </w:r>
      <w:r w:rsidR="002F514D" w:rsidRPr="002F514D">
        <w:t xml:space="preserve"> </w:t>
      </w:r>
      <w:hyperlink r:id="rId11" w:history="1">
        <w:r w:rsidR="002F514D" w:rsidRPr="002E78A7">
          <w:rPr>
            <w:rStyle w:val="a3"/>
            <w:rFonts w:ascii="Times New Roman" w:eastAsia="Times New Roman" w:hAnsi="Times New Roman"/>
            <w:iCs/>
            <w:sz w:val="24"/>
            <w:szCs w:val="24"/>
            <w:lang w:val="en-US" w:eastAsia="ru-RU"/>
          </w:rPr>
          <w:t>www</w:t>
        </w:r>
        <w:r w:rsidR="002F514D" w:rsidRPr="002E78A7">
          <w:rPr>
            <w:rStyle w:val="a3"/>
            <w:rFonts w:ascii="Times New Roman" w:eastAsia="Times New Roman" w:hAnsi="Times New Roman"/>
            <w:iCs/>
            <w:sz w:val="24"/>
            <w:szCs w:val="24"/>
            <w:lang w:eastAsia="ru-RU"/>
          </w:rPr>
          <w:t>.</w:t>
        </w:r>
        <w:r w:rsidR="002F514D" w:rsidRPr="002E78A7">
          <w:rPr>
            <w:rStyle w:val="a3"/>
            <w:rFonts w:ascii="Times New Roman" w:eastAsia="Times New Roman" w:hAnsi="Times New Roman"/>
            <w:iCs/>
            <w:sz w:val="24"/>
            <w:szCs w:val="24"/>
            <w:lang w:val="en-US" w:eastAsia="ru-RU"/>
          </w:rPr>
          <w:t>gosniihp</w:t>
        </w:r>
        <w:r w:rsidR="002F514D" w:rsidRPr="002E78A7">
          <w:rPr>
            <w:rStyle w:val="a3"/>
            <w:rFonts w:ascii="Times New Roman" w:eastAsia="Times New Roman" w:hAnsi="Times New Roman"/>
            <w:iCs/>
            <w:sz w:val="24"/>
            <w:szCs w:val="24"/>
            <w:lang w:eastAsia="ru-RU"/>
          </w:rPr>
          <w:t>.</w:t>
        </w:r>
        <w:r w:rsidR="002F514D" w:rsidRPr="002E78A7">
          <w:rPr>
            <w:rStyle w:val="a3"/>
            <w:rFonts w:ascii="Times New Roman" w:eastAsia="Times New Roman" w:hAnsi="Times New Roman"/>
            <w:iCs/>
            <w:sz w:val="24"/>
            <w:szCs w:val="24"/>
            <w:lang w:val="en-US" w:eastAsia="ru-RU"/>
          </w:rPr>
          <w:t>ru</w:t>
        </w:r>
      </w:hyperlink>
      <w:r w:rsidR="002F514D" w:rsidRPr="002E78A7">
        <w:rPr>
          <w:rFonts w:ascii="Times New Roman" w:hAnsi="Times New Roman"/>
          <w:iCs/>
          <w:color w:val="0000FF"/>
          <w:sz w:val="24"/>
          <w:szCs w:val="24"/>
          <w:u w:val="single"/>
          <w:lang w:eastAsia="ru-RU"/>
        </w:rPr>
        <w:t>,</w:t>
      </w:r>
      <w:r w:rsidR="002F514D" w:rsidRPr="002E78A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2E78A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3127E7">
        <w:rPr>
          <w:rFonts w:ascii="Times New Roman" w:hAnsi="Times New Roman"/>
          <w:iCs/>
          <w:sz w:val="24"/>
          <w:szCs w:val="24"/>
          <w:lang w:eastAsia="ru-RU"/>
        </w:rPr>
        <w:t xml:space="preserve">в социальных сетях </w:t>
      </w:r>
      <w:hyperlink r:id="rId12" w:history="1">
        <w:r w:rsidR="003127E7" w:rsidRPr="00473E49">
          <w:rPr>
            <w:rStyle w:val="a3"/>
            <w:rFonts w:ascii="Times New Roman" w:hAnsi="Times New Roman"/>
            <w:iCs/>
            <w:sz w:val="24"/>
            <w:szCs w:val="24"/>
            <w:lang w:eastAsia="ru-RU"/>
          </w:rPr>
          <w:t>@</w:t>
        </w:r>
        <w:r w:rsidR="003127E7" w:rsidRPr="00473E49">
          <w:rPr>
            <w:rStyle w:val="a3"/>
            <w:rFonts w:ascii="Times New Roman" w:hAnsi="Times New Roman"/>
            <w:iCs/>
            <w:sz w:val="24"/>
            <w:szCs w:val="24"/>
            <w:lang w:val="en-US" w:eastAsia="ru-RU"/>
          </w:rPr>
          <w:t>institut</w:t>
        </w:r>
        <w:r w:rsidR="003127E7" w:rsidRPr="00473E49">
          <w:rPr>
            <w:rStyle w:val="a3"/>
            <w:rFonts w:ascii="Times New Roman" w:hAnsi="Times New Roman"/>
            <w:iCs/>
            <w:sz w:val="24"/>
            <w:szCs w:val="24"/>
            <w:lang w:eastAsia="ru-RU"/>
          </w:rPr>
          <w:t>_</w:t>
        </w:r>
        <w:r w:rsidR="003127E7" w:rsidRPr="00473E49">
          <w:rPr>
            <w:rStyle w:val="a3"/>
            <w:rFonts w:ascii="Times New Roman" w:hAnsi="Times New Roman"/>
            <w:iCs/>
            <w:sz w:val="24"/>
            <w:szCs w:val="24"/>
            <w:lang w:val="en-US" w:eastAsia="ru-RU"/>
          </w:rPr>
          <w:t>hleba</w:t>
        </w:r>
      </w:hyperlink>
      <w:r w:rsidR="003127E7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hyperlink r:id="rId13" w:history="1">
        <w:r w:rsidR="003127E7" w:rsidRPr="00473E49">
          <w:rPr>
            <w:rStyle w:val="a3"/>
            <w:rFonts w:ascii="Times New Roman" w:hAnsi="Times New Roman"/>
            <w:iCs/>
            <w:sz w:val="24"/>
            <w:szCs w:val="24"/>
            <w:lang w:eastAsia="ru-RU"/>
          </w:rPr>
          <w:t>@</w:t>
        </w:r>
        <w:r w:rsidR="003127E7" w:rsidRPr="00473E49">
          <w:rPr>
            <w:rStyle w:val="a3"/>
            <w:rFonts w:ascii="Times New Roman" w:hAnsi="Times New Roman"/>
            <w:iCs/>
            <w:sz w:val="24"/>
            <w:szCs w:val="24"/>
            <w:lang w:val="en-US" w:eastAsia="ru-RU"/>
          </w:rPr>
          <w:t>niihleba</w:t>
        </w:r>
        <w:r w:rsidR="003127E7" w:rsidRPr="00473E49">
          <w:rPr>
            <w:rStyle w:val="a3"/>
            <w:rFonts w:ascii="Times New Roman" w:hAnsi="Times New Roman"/>
            <w:iCs/>
            <w:sz w:val="24"/>
            <w:szCs w:val="24"/>
            <w:lang w:eastAsia="ru-RU"/>
          </w:rPr>
          <w:t>_</w:t>
        </w:r>
        <w:r w:rsidR="003127E7" w:rsidRPr="00473E49">
          <w:rPr>
            <w:rStyle w:val="a3"/>
            <w:rFonts w:ascii="Times New Roman" w:hAnsi="Times New Roman"/>
            <w:iCs/>
            <w:sz w:val="24"/>
            <w:szCs w:val="24"/>
            <w:lang w:val="en-US" w:eastAsia="ru-RU"/>
          </w:rPr>
          <w:t>spb</w:t>
        </w:r>
      </w:hyperlink>
      <w:r w:rsidR="003127E7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r w:rsidR="00030B80">
        <w:rPr>
          <w:rFonts w:ascii="Times New Roman" w:hAnsi="Times New Roman"/>
          <w:iCs/>
          <w:sz w:val="24"/>
          <w:szCs w:val="24"/>
          <w:lang w:eastAsia="ru-RU"/>
        </w:rPr>
        <w:t>а также</w:t>
      </w:r>
      <w:r w:rsidRPr="002E78A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030B80">
        <w:rPr>
          <w:rFonts w:ascii="Times New Roman" w:hAnsi="Times New Roman"/>
          <w:iCs/>
          <w:sz w:val="24"/>
          <w:szCs w:val="24"/>
          <w:lang w:eastAsia="ru-RU"/>
        </w:rPr>
        <w:t xml:space="preserve">в </w:t>
      </w:r>
      <w:r w:rsidR="00DC431F">
        <w:rPr>
          <w:rFonts w:ascii="Times New Roman" w:hAnsi="Times New Roman"/>
          <w:iCs/>
          <w:sz w:val="24"/>
          <w:szCs w:val="24"/>
          <w:lang w:eastAsia="ru-RU"/>
        </w:rPr>
        <w:t>отраслевых журналах</w:t>
      </w:r>
      <w:r w:rsidRPr="002E78A7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14:paraId="498E6E5A" w14:textId="4FFCF82E" w:rsidR="00340E59" w:rsidRPr="002E78A7" w:rsidRDefault="00340E59" w:rsidP="0056159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Обращения за разъяснениями по результатам конкурса принимаются в течении 30 календарных дней с момента </w:t>
      </w:r>
      <w:r w:rsidR="00B84651">
        <w:rPr>
          <w:rFonts w:ascii="Times New Roman" w:hAnsi="Times New Roman"/>
          <w:iCs/>
          <w:sz w:val="24"/>
          <w:szCs w:val="24"/>
          <w:lang w:eastAsia="ru-RU"/>
        </w:rPr>
        <w:t>оглашения результатов.</w:t>
      </w:r>
    </w:p>
    <w:sectPr w:rsidR="00340E59" w:rsidRPr="002E78A7" w:rsidSect="00C4729B">
      <w:footerReference w:type="default" r:id="rId14"/>
      <w:footerReference w:type="first" r:id="rId15"/>
      <w:pgSz w:w="11906" w:h="16838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B0D12" w14:textId="77777777" w:rsidR="00BE3CC4" w:rsidRDefault="00BE3CC4">
      <w:pPr>
        <w:spacing w:after="0" w:line="240" w:lineRule="auto"/>
      </w:pPr>
      <w:r>
        <w:separator/>
      </w:r>
    </w:p>
  </w:endnote>
  <w:endnote w:type="continuationSeparator" w:id="0">
    <w:p w14:paraId="536EFBD6" w14:textId="77777777" w:rsidR="00BE3CC4" w:rsidRDefault="00BE3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261091"/>
      <w:docPartObj>
        <w:docPartGallery w:val="Page Numbers (Bottom of Page)"/>
        <w:docPartUnique/>
      </w:docPartObj>
    </w:sdtPr>
    <w:sdtEndPr/>
    <w:sdtContent>
      <w:p w14:paraId="4F122935" w14:textId="53D2F90D" w:rsidR="00623FB9" w:rsidRDefault="00623FB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116">
          <w:rPr>
            <w:noProof/>
          </w:rPr>
          <w:t>2</w:t>
        </w:r>
        <w:r>
          <w:fldChar w:fldCharType="end"/>
        </w:r>
      </w:p>
    </w:sdtContent>
  </w:sdt>
  <w:p w14:paraId="08EF72B1" w14:textId="77777777" w:rsidR="00623FB9" w:rsidRDefault="00623FB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756422"/>
      <w:docPartObj>
        <w:docPartGallery w:val="Page Numbers (Bottom of Page)"/>
        <w:docPartUnique/>
      </w:docPartObj>
    </w:sdtPr>
    <w:sdtEndPr/>
    <w:sdtContent>
      <w:p w14:paraId="2F828543" w14:textId="0FF2D71B" w:rsidR="00623FB9" w:rsidRDefault="00623FB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116">
          <w:rPr>
            <w:noProof/>
          </w:rPr>
          <w:t>1</w:t>
        </w:r>
        <w:r>
          <w:fldChar w:fldCharType="end"/>
        </w:r>
      </w:p>
    </w:sdtContent>
  </w:sdt>
  <w:p w14:paraId="37F5B5EA" w14:textId="77777777" w:rsidR="00623FB9" w:rsidRDefault="00623FB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7AF5C" w14:textId="77777777" w:rsidR="00BE3CC4" w:rsidRDefault="00BE3CC4">
      <w:pPr>
        <w:spacing w:after="0" w:line="240" w:lineRule="auto"/>
      </w:pPr>
      <w:r>
        <w:separator/>
      </w:r>
    </w:p>
  </w:footnote>
  <w:footnote w:type="continuationSeparator" w:id="0">
    <w:p w14:paraId="13244955" w14:textId="77777777" w:rsidR="00BE3CC4" w:rsidRDefault="00BE3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  <w:rPr>
        <w:rFonts w:hint="default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B"/>
    <w:multiLevelType w:val="singleLevel"/>
    <w:tmpl w:val="0000000B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C"/>
    <w:multiLevelType w:val="singleLevel"/>
    <w:tmpl w:val="0000000C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-5"/>
        <w:sz w:val="24"/>
        <w:szCs w:val="24"/>
        <w:lang w:eastAsia="ru-RU"/>
      </w:rPr>
    </w:lvl>
  </w:abstractNum>
  <w:abstractNum w:abstractNumId="6" w15:restartNumberingAfterBreak="0">
    <w:nsid w:val="012E7C72"/>
    <w:multiLevelType w:val="hybridMultilevel"/>
    <w:tmpl w:val="FA5EA862"/>
    <w:lvl w:ilvl="0" w:tplc="046C14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4B1713"/>
    <w:multiLevelType w:val="hybridMultilevel"/>
    <w:tmpl w:val="F746003A"/>
    <w:lvl w:ilvl="0" w:tplc="24F2C41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3D1B8E"/>
    <w:multiLevelType w:val="hybridMultilevel"/>
    <w:tmpl w:val="9CDE693C"/>
    <w:lvl w:ilvl="0" w:tplc="C4B27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622624"/>
    <w:multiLevelType w:val="hybridMultilevel"/>
    <w:tmpl w:val="97AC33DC"/>
    <w:lvl w:ilvl="0" w:tplc="6D34D770">
      <w:start w:val="1"/>
      <w:numFmt w:val="decimal"/>
      <w:lvlText w:val="%1."/>
      <w:lvlJc w:val="left"/>
      <w:pPr>
        <w:ind w:left="1429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55C1FD1"/>
    <w:multiLevelType w:val="hybridMultilevel"/>
    <w:tmpl w:val="7AE65C28"/>
    <w:lvl w:ilvl="0" w:tplc="239456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C883680"/>
    <w:multiLevelType w:val="hybridMultilevel"/>
    <w:tmpl w:val="705CFC74"/>
    <w:lvl w:ilvl="0" w:tplc="70BC40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11"/>
  </w:num>
  <w:num w:numId="9">
    <w:abstractNumId w:val="8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3B"/>
    <w:rsid w:val="0000543C"/>
    <w:rsid w:val="00016392"/>
    <w:rsid w:val="00020B95"/>
    <w:rsid w:val="0002457A"/>
    <w:rsid w:val="00025D79"/>
    <w:rsid w:val="00027EE0"/>
    <w:rsid w:val="00030B80"/>
    <w:rsid w:val="00041446"/>
    <w:rsid w:val="00045B14"/>
    <w:rsid w:val="00050615"/>
    <w:rsid w:val="00053046"/>
    <w:rsid w:val="00066436"/>
    <w:rsid w:val="000745AE"/>
    <w:rsid w:val="00075827"/>
    <w:rsid w:val="00085C13"/>
    <w:rsid w:val="00090FA8"/>
    <w:rsid w:val="00092182"/>
    <w:rsid w:val="00096F9F"/>
    <w:rsid w:val="000C5627"/>
    <w:rsid w:val="000C5E3D"/>
    <w:rsid w:val="000D3519"/>
    <w:rsid w:val="000E329B"/>
    <w:rsid w:val="000E6DEC"/>
    <w:rsid w:val="000F30F9"/>
    <w:rsid w:val="00106858"/>
    <w:rsid w:val="00127AA1"/>
    <w:rsid w:val="001316FB"/>
    <w:rsid w:val="001430B4"/>
    <w:rsid w:val="00147F7E"/>
    <w:rsid w:val="00153EBA"/>
    <w:rsid w:val="0018006A"/>
    <w:rsid w:val="0019268B"/>
    <w:rsid w:val="001A195F"/>
    <w:rsid w:val="001A4496"/>
    <w:rsid w:val="001A63DF"/>
    <w:rsid w:val="001B30D5"/>
    <w:rsid w:val="001C6D49"/>
    <w:rsid w:val="001E1E25"/>
    <w:rsid w:val="001E48F1"/>
    <w:rsid w:val="001F53B3"/>
    <w:rsid w:val="001F5DC2"/>
    <w:rsid w:val="00203548"/>
    <w:rsid w:val="00205448"/>
    <w:rsid w:val="00214435"/>
    <w:rsid w:val="00220A3B"/>
    <w:rsid w:val="00232167"/>
    <w:rsid w:val="00236835"/>
    <w:rsid w:val="00242C2A"/>
    <w:rsid w:val="00244400"/>
    <w:rsid w:val="00257798"/>
    <w:rsid w:val="002624FB"/>
    <w:rsid w:val="00263E71"/>
    <w:rsid w:val="00275AA4"/>
    <w:rsid w:val="0029396F"/>
    <w:rsid w:val="00293A43"/>
    <w:rsid w:val="00295B6E"/>
    <w:rsid w:val="00295E56"/>
    <w:rsid w:val="002D20C3"/>
    <w:rsid w:val="002D61B3"/>
    <w:rsid w:val="002E78A7"/>
    <w:rsid w:val="002E7C82"/>
    <w:rsid w:val="002F514D"/>
    <w:rsid w:val="002F79FE"/>
    <w:rsid w:val="003127E7"/>
    <w:rsid w:val="0031534C"/>
    <w:rsid w:val="00326762"/>
    <w:rsid w:val="0033379D"/>
    <w:rsid w:val="00340E59"/>
    <w:rsid w:val="00357FC8"/>
    <w:rsid w:val="00370FCC"/>
    <w:rsid w:val="003727DD"/>
    <w:rsid w:val="00376C36"/>
    <w:rsid w:val="00380BAA"/>
    <w:rsid w:val="00386519"/>
    <w:rsid w:val="00386AE7"/>
    <w:rsid w:val="003A3328"/>
    <w:rsid w:val="003C62C2"/>
    <w:rsid w:val="003C797B"/>
    <w:rsid w:val="003D485A"/>
    <w:rsid w:val="003F35EE"/>
    <w:rsid w:val="00401234"/>
    <w:rsid w:val="00416CD8"/>
    <w:rsid w:val="00433CF3"/>
    <w:rsid w:val="004401FC"/>
    <w:rsid w:val="00440C2B"/>
    <w:rsid w:val="00441E1D"/>
    <w:rsid w:val="00446BFE"/>
    <w:rsid w:val="00454D29"/>
    <w:rsid w:val="0045758C"/>
    <w:rsid w:val="00473E49"/>
    <w:rsid w:val="004A5411"/>
    <w:rsid w:val="004A70C5"/>
    <w:rsid w:val="004B2CD9"/>
    <w:rsid w:val="004B410C"/>
    <w:rsid w:val="004C0341"/>
    <w:rsid w:val="004D1551"/>
    <w:rsid w:val="004E3818"/>
    <w:rsid w:val="004E49EA"/>
    <w:rsid w:val="004E4A49"/>
    <w:rsid w:val="004E4A8B"/>
    <w:rsid w:val="004F21B5"/>
    <w:rsid w:val="004F6D1A"/>
    <w:rsid w:val="005071EC"/>
    <w:rsid w:val="00515472"/>
    <w:rsid w:val="00525B25"/>
    <w:rsid w:val="0053198F"/>
    <w:rsid w:val="005331BB"/>
    <w:rsid w:val="00534C65"/>
    <w:rsid w:val="00546AE4"/>
    <w:rsid w:val="00551C80"/>
    <w:rsid w:val="00561596"/>
    <w:rsid w:val="00570AF5"/>
    <w:rsid w:val="00575321"/>
    <w:rsid w:val="00580560"/>
    <w:rsid w:val="00587F54"/>
    <w:rsid w:val="005916E9"/>
    <w:rsid w:val="00591E17"/>
    <w:rsid w:val="005946BC"/>
    <w:rsid w:val="00594FF1"/>
    <w:rsid w:val="005A1A60"/>
    <w:rsid w:val="005A752A"/>
    <w:rsid w:val="005B26A6"/>
    <w:rsid w:val="005B6EB0"/>
    <w:rsid w:val="00603B37"/>
    <w:rsid w:val="00623FB9"/>
    <w:rsid w:val="006343F9"/>
    <w:rsid w:val="006353FB"/>
    <w:rsid w:val="00667016"/>
    <w:rsid w:val="00667A3D"/>
    <w:rsid w:val="006743F5"/>
    <w:rsid w:val="00681FF8"/>
    <w:rsid w:val="00682814"/>
    <w:rsid w:val="00683CBC"/>
    <w:rsid w:val="0068505F"/>
    <w:rsid w:val="006A2605"/>
    <w:rsid w:val="006A580E"/>
    <w:rsid w:val="006A646E"/>
    <w:rsid w:val="006B09DF"/>
    <w:rsid w:val="006D1F14"/>
    <w:rsid w:val="006F11C6"/>
    <w:rsid w:val="006F3F23"/>
    <w:rsid w:val="00703BBC"/>
    <w:rsid w:val="00731894"/>
    <w:rsid w:val="00732127"/>
    <w:rsid w:val="00752C6D"/>
    <w:rsid w:val="0075521A"/>
    <w:rsid w:val="007558C3"/>
    <w:rsid w:val="00765B1F"/>
    <w:rsid w:val="007750AE"/>
    <w:rsid w:val="00787D0C"/>
    <w:rsid w:val="0079581F"/>
    <w:rsid w:val="007A0266"/>
    <w:rsid w:val="007B0AE6"/>
    <w:rsid w:val="007B5E05"/>
    <w:rsid w:val="007C73EC"/>
    <w:rsid w:val="007D7C38"/>
    <w:rsid w:val="007E01F1"/>
    <w:rsid w:val="008129E8"/>
    <w:rsid w:val="00827551"/>
    <w:rsid w:val="0083534A"/>
    <w:rsid w:val="00836E4E"/>
    <w:rsid w:val="00840E4B"/>
    <w:rsid w:val="0084350F"/>
    <w:rsid w:val="0089148F"/>
    <w:rsid w:val="008922E9"/>
    <w:rsid w:val="008A05D1"/>
    <w:rsid w:val="008B1344"/>
    <w:rsid w:val="008B6897"/>
    <w:rsid w:val="008D0C31"/>
    <w:rsid w:val="008D1FFA"/>
    <w:rsid w:val="008D7AC8"/>
    <w:rsid w:val="00900370"/>
    <w:rsid w:val="009044A3"/>
    <w:rsid w:val="009120F6"/>
    <w:rsid w:val="00921CB0"/>
    <w:rsid w:val="00926856"/>
    <w:rsid w:val="00937676"/>
    <w:rsid w:val="0094461B"/>
    <w:rsid w:val="009450F5"/>
    <w:rsid w:val="009473E6"/>
    <w:rsid w:val="00956AE2"/>
    <w:rsid w:val="00960716"/>
    <w:rsid w:val="00970FD1"/>
    <w:rsid w:val="0098569E"/>
    <w:rsid w:val="009927B2"/>
    <w:rsid w:val="00995BAE"/>
    <w:rsid w:val="009B2ADE"/>
    <w:rsid w:val="009F1365"/>
    <w:rsid w:val="009F21A8"/>
    <w:rsid w:val="00A023D4"/>
    <w:rsid w:val="00A06D3F"/>
    <w:rsid w:val="00A259AC"/>
    <w:rsid w:val="00A47659"/>
    <w:rsid w:val="00A47D76"/>
    <w:rsid w:val="00A604DD"/>
    <w:rsid w:val="00A62116"/>
    <w:rsid w:val="00A66FF5"/>
    <w:rsid w:val="00A82A8E"/>
    <w:rsid w:val="00A97EC7"/>
    <w:rsid w:val="00AA0218"/>
    <w:rsid w:val="00AC08BA"/>
    <w:rsid w:val="00AC67F0"/>
    <w:rsid w:val="00AD6927"/>
    <w:rsid w:val="00AE3B76"/>
    <w:rsid w:val="00AE4693"/>
    <w:rsid w:val="00B157BF"/>
    <w:rsid w:val="00B26686"/>
    <w:rsid w:val="00B3121F"/>
    <w:rsid w:val="00B3465D"/>
    <w:rsid w:val="00B36214"/>
    <w:rsid w:val="00B37C24"/>
    <w:rsid w:val="00B5160D"/>
    <w:rsid w:val="00B56897"/>
    <w:rsid w:val="00B61821"/>
    <w:rsid w:val="00B6389F"/>
    <w:rsid w:val="00B744C7"/>
    <w:rsid w:val="00B745F4"/>
    <w:rsid w:val="00B84651"/>
    <w:rsid w:val="00B9380A"/>
    <w:rsid w:val="00BA1951"/>
    <w:rsid w:val="00BB09EB"/>
    <w:rsid w:val="00BB40F1"/>
    <w:rsid w:val="00BB5D81"/>
    <w:rsid w:val="00BC1619"/>
    <w:rsid w:val="00BE3070"/>
    <w:rsid w:val="00BE3CC4"/>
    <w:rsid w:val="00BE438A"/>
    <w:rsid w:val="00BF74BB"/>
    <w:rsid w:val="00C060AE"/>
    <w:rsid w:val="00C130E8"/>
    <w:rsid w:val="00C15137"/>
    <w:rsid w:val="00C244FF"/>
    <w:rsid w:val="00C4412D"/>
    <w:rsid w:val="00C45CE4"/>
    <w:rsid w:val="00C4729B"/>
    <w:rsid w:val="00C47D0C"/>
    <w:rsid w:val="00C551B6"/>
    <w:rsid w:val="00C64E90"/>
    <w:rsid w:val="00C710E5"/>
    <w:rsid w:val="00C77EEC"/>
    <w:rsid w:val="00C90029"/>
    <w:rsid w:val="00C90E46"/>
    <w:rsid w:val="00C92FF3"/>
    <w:rsid w:val="00CA0533"/>
    <w:rsid w:val="00CA0B55"/>
    <w:rsid w:val="00CB454D"/>
    <w:rsid w:val="00CB4DF3"/>
    <w:rsid w:val="00CD174F"/>
    <w:rsid w:val="00CD55D2"/>
    <w:rsid w:val="00CE0B99"/>
    <w:rsid w:val="00CE0F39"/>
    <w:rsid w:val="00CE6453"/>
    <w:rsid w:val="00D01926"/>
    <w:rsid w:val="00D03558"/>
    <w:rsid w:val="00D039C9"/>
    <w:rsid w:val="00D04644"/>
    <w:rsid w:val="00D05203"/>
    <w:rsid w:val="00D06CD1"/>
    <w:rsid w:val="00D229AD"/>
    <w:rsid w:val="00D25C39"/>
    <w:rsid w:val="00D419BD"/>
    <w:rsid w:val="00D47E93"/>
    <w:rsid w:val="00D540E3"/>
    <w:rsid w:val="00D629FF"/>
    <w:rsid w:val="00D63DD0"/>
    <w:rsid w:val="00D675D4"/>
    <w:rsid w:val="00D944C2"/>
    <w:rsid w:val="00DB1784"/>
    <w:rsid w:val="00DB2DBE"/>
    <w:rsid w:val="00DB4812"/>
    <w:rsid w:val="00DC41A1"/>
    <w:rsid w:val="00DC431F"/>
    <w:rsid w:val="00DD3218"/>
    <w:rsid w:val="00DD6F78"/>
    <w:rsid w:val="00E04648"/>
    <w:rsid w:val="00E143E5"/>
    <w:rsid w:val="00E22B5F"/>
    <w:rsid w:val="00E26FC4"/>
    <w:rsid w:val="00E36914"/>
    <w:rsid w:val="00E44A2A"/>
    <w:rsid w:val="00E47B34"/>
    <w:rsid w:val="00E50CED"/>
    <w:rsid w:val="00E67187"/>
    <w:rsid w:val="00E87B89"/>
    <w:rsid w:val="00EA4EEC"/>
    <w:rsid w:val="00EC3CAB"/>
    <w:rsid w:val="00ED0110"/>
    <w:rsid w:val="00ED1327"/>
    <w:rsid w:val="00EE08A5"/>
    <w:rsid w:val="00EF13B0"/>
    <w:rsid w:val="00EF3656"/>
    <w:rsid w:val="00F06AB8"/>
    <w:rsid w:val="00F142BB"/>
    <w:rsid w:val="00F31842"/>
    <w:rsid w:val="00F32EF6"/>
    <w:rsid w:val="00F617AF"/>
    <w:rsid w:val="00F63093"/>
    <w:rsid w:val="00F654E8"/>
    <w:rsid w:val="00F87ED5"/>
    <w:rsid w:val="00F90B46"/>
    <w:rsid w:val="00F94E97"/>
    <w:rsid w:val="00F97B55"/>
    <w:rsid w:val="00FA2533"/>
    <w:rsid w:val="00FB5947"/>
    <w:rsid w:val="00FC51C6"/>
    <w:rsid w:val="00FC5787"/>
    <w:rsid w:val="00FC671D"/>
    <w:rsid w:val="00FD477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0EDA8"/>
  <w15:docId w15:val="{A875FE47-005D-4CA9-AEDF-241178AD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A3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0A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1A8"/>
    <w:rPr>
      <w:rFonts w:ascii="Tahoma" w:eastAsia="Calibri" w:hAnsi="Tahoma" w:cs="Tahoma"/>
      <w:sz w:val="16"/>
      <w:szCs w:val="16"/>
      <w:lang w:eastAsia="zh-CN"/>
    </w:rPr>
  </w:style>
  <w:style w:type="character" w:styleId="a6">
    <w:name w:val="page number"/>
    <w:rsid w:val="00C4729B"/>
  </w:style>
  <w:style w:type="paragraph" w:styleId="a7">
    <w:name w:val="header"/>
    <w:basedOn w:val="a"/>
    <w:link w:val="a8"/>
    <w:rsid w:val="00C472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4729B"/>
    <w:rPr>
      <w:rFonts w:ascii="Calibri" w:eastAsia="Calibri" w:hAnsi="Calibri" w:cs="Times New Roman"/>
      <w:lang w:eastAsia="zh-CN"/>
    </w:rPr>
  </w:style>
  <w:style w:type="paragraph" w:styleId="a9">
    <w:name w:val="footer"/>
    <w:basedOn w:val="a"/>
    <w:link w:val="aa"/>
    <w:uiPriority w:val="99"/>
    <w:unhideWhenUsed/>
    <w:rsid w:val="00BE4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438A"/>
    <w:rPr>
      <w:rFonts w:ascii="Calibri" w:eastAsia="Calibri" w:hAnsi="Calibri" w:cs="Times New Roman"/>
      <w:lang w:eastAsia="zh-CN"/>
    </w:rPr>
  </w:style>
  <w:style w:type="character" w:customStyle="1" w:styleId="extended-textshort">
    <w:name w:val="extended-text__short"/>
    <w:basedOn w:val="a0"/>
    <w:rsid w:val="00BE438A"/>
  </w:style>
  <w:style w:type="paragraph" w:styleId="ab">
    <w:name w:val="List Paragraph"/>
    <w:basedOn w:val="a"/>
    <w:uiPriority w:val="34"/>
    <w:qFormat/>
    <w:rsid w:val="00D25C39"/>
    <w:pPr>
      <w:ind w:left="720"/>
      <w:contextualSpacing/>
    </w:pPr>
  </w:style>
  <w:style w:type="paragraph" w:styleId="ac">
    <w:name w:val="No Spacing"/>
    <w:uiPriority w:val="1"/>
    <w:qFormat/>
    <w:rsid w:val="00D25C3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d">
    <w:name w:val="Revision"/>
    <w:hidden/>
    <w:uiPriority w:val="99"/>
    <w:semiHidden/>
    <w:rsid w:val="00DC41A1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ae">
    <w:name w:val="Emphasis"/>
    <w:basedOn w:val="a0"/>
    <w:uiPriority w:val="20"/>
    <w:qFormat/>
    <w:rsid w:val="00C90029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473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kachestva.ru/" TargetMode="External"/><Relationship Id="rId13" Type="http://schemas.openxmlformats.org/officeDocument/2006/relationships/hyperlink" Target="https://www.instagram.com/niihleba_spb/?hl=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nstagram.com/institut_hleba/?hl=e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niihp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vniim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uncil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</cp:lastModifiedBy>
  <cp:revision>2</cp:revision>
  <cp:lastPrinted>2021-07-22T12:00:00Z</cp:lastPrinted>
  <dcterms:created xsi:type="dcterms:W3CDTF">2021-08-04T12:28:00Z</dcterms:created>
  <dcterms:modified xsi:type="dcterms:W3CDTF">2021-08-04T12:28:00Z</dcterms:modified>
</cp:coreProperties>
</file>